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691963" w14:textId="77777777" w:rsidR="002708E0" w:rsidRDefault="002708E0" w:rsidP="0000401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1FFC4E1" w14:textId="77777777" w:rsidR="002708E0" w:rsidRDefault="002708E0" w:rsidP="0000401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C2BC39C" w14:textId="3C77BD07" w:rsidR="005C7922" w:rsidRPr="000A73D1" w:rsidRDefault="008D593B" w:rsidP="0000401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ZAPYTANIE </w:t>
      </w:r>
      <w:r w:rsidR="002E692D"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 CENĘ </w:t>
      </w:r>
    </w:p>
    <w:p w14:paraId="05FBE190" w14:textId="77777777" w:rsidR="008D593B" w:rsidRPr="000A73D1" w:rsidRDefault="008D593B" w:rsidP="00865F81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16049B5" w14:textId="2FE93906" w:rsidR="008D593B" w:rsidRPr="000A73D1" w:rsidRDefault="00CE417B" w:rsidP="00865F8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73D1">
        <w:rPr>
          <w:rFonts w:asciiTheme="minorHAnsi" w:hAnsiTheme="minorHAnsi" w:cstheme="minorHAnsi"/>
          <w:color w:val="000000" w:themeColor="text1"/>
          <w:sz w:val="24"/>
          <w:szCs w:val="24"/>
        </w:rPr>
        <w:t>W ramach projektu p</w:t>
      </w:r>
      <w:r w:rsidR="000A73D1" w:rsidRPr="000A73D1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0A73D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8D593B" w:rsidRPr="000A73D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D52FF9" w:rsidRPr="000A73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A73D1" w:rsidRPr="000A73D1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="000A73D1" w:rsidRPr="000A73D1">
        <w:rPr>
          <w:rFonts w:asciiTheme="minorHAnsi" w:hAnsiTheme="minorHAnsi" w:cstheme="minorHAnsi"/>
          <w:b/>
          <w:sz w:val="24"/>
          <w:szCs w:val="24"/>
        </w:rPr>
        <w:t>Deinstytucjonalizacja szansą na dobrą zmianę: projekt horyzontalny</w:t>
      </w:r>
      <w:r w:rsidR="000A73D1" w:rsidRPr="000A73D1">
        <w:rPr>
          <w:rFonts w:asciiTheme="minorHAnsi" w:hAnsiTheme="minorHAnsi" w:cstheme="minorHAnsi"/>
          <w:b/>
          <w:color w:val="000000"/>
          <w:sz w:val="24"/>
          <w:szCs w:val="24"/>
        </w:rPr>
        <w:t>”, współfinansowanego ze środków Europejskiego Funduszu Społecznego realizowanego w ramach Programu Operacyjnego Wiedza, Edukacja, Rozwój 2014-2020, Działanie: 4.1 Innowacje Społeczne w Ministerstwie Inwestycji i Rozwoju</w:t>
      </w:r>
      <w:r w:rsidR="000A73D1" w:rsidRPr="000A73D1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223B8B04" w14:textId="77777777" w:rsidR="00D52FF9" w:rsidRPr="000A73D1" w:rsidRDefault="00D52FF9" w:rsidP="00865F8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35F86964" w14:textId="49BF7DB1" w:rsidR="008D593B" w:rsidRPr="000A73D1" w:rsidRDefault="008D593B" w:rsidP="00004018">
      <w:pPr>
        <w:pStyle w:val="Akapitzlist"/>
        <w:ind w:left="720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Zamawiający</w:t>
      </w:r>
      <w:r w:rsidR="001E408C"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14:paraId="4DF089C6" w14:textId="77777777" w:rsidR="001E408C" w:rsidRPr="000A73D1" w:rsidRDefault="001E408C" w:rsidP="00424DEA">
      <w:pPr>
        <w:pStyle w:val="Akapitzlist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5EFE37E" w14:textId="77777777" w:rsidR="008D593B" w:rsidRPr="000A73D1" w:rsidRDefault="008D593B" w:rsidP="00004018">
      <w:pPr>
        <w:pStyle w:val="Akapitzlist"/>
        <w:ind w:left="720"/>
        <w:jc w:val="both"/>
        <w:outlineLvl w:val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Fundacja Wspierania Rozwoju Społecznego „Leonardo”</w:t>
      </w:r>
    </w:p>
    <w:p w14:paraId="2EF71B29" w14:textId="77777777" w:rsidR="008D593B" w:rsidRPr="000A73D1" w:rsidRDefault="008D593B" w:rsidP="00865F81">
      <w:pPr>
        <w:pStyle w:val="Akapitzlist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Os. Młodości 8, </w:t>
      </w:r>
      <w:r w:rsidR="00335920"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31-908 Kraków</w:t>
      </w:r>
    </w:p>
    <w:p w14:paraId="58D9CB2F" w14:textId="77777777" w:rsidR="00335920" w:rsidRPr="000A73D1" w:rsidRDefault="00553A04" w:rsidP="00865F81">
      <w:pPr>
        <w:pStyle w:val="Akapitzlist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NIP 6792742</w:t>
      </w:r>
      <w:r w:rsidR="00EE19E7"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498</w:t>
      </w:r>
    </w:p>
    <w:p w14:paraId="53606A5B" w14:textId="77777777" w:rsidR="00E21C78" w:rsidRPr="000A73D1" w:rsidRDefault="00E21C78" w:rsidP="00865F81">
      <w:pPr>
        <w:pStyle w:val="Akapitzlist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2CFA7961" w14:textId="77777777" w:rsidR="00EE19E7" w:rsidRPr="000A73D1" w:rsidRDefault="00EE19E7" w:rsidP="00865F81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00F4ECA" w14:textId="1D6B7BBF" w:rsidR="00EE19E7" w:rsidRPr="000A73D1" w:rsidRDefault="002E692D" w:rsidP="002E692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Przedmiot zapytania</w:t>
      </w:r>
      <w:r w:rsidR="004D0FC3"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obejmuje:</w:t>
      </w:r>
    </w:p>
    <w:p w14:paraId="5245CD43" w14:textId="77777777" w:rsidR="001E408C" w:rsidRPr="000A73D1" w:rsidRDefault="001E408C" w:rsidP="001E408C">
      <w:pPr>
        <w:pStyle w:val="Akapitzlist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5D6473D" w14:textId="02BAEA52" w:rsidR="000D0009" w:rsidRDefault="002E692D" w:rsidP="00865F81">
      <w:pPr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Przedmiotem zapytania o cenę</w:t>
      </w:r>
      <w:r w:rsidR="00370BC3" w:rsidRPr="000A73D1">
        <w:rPr>
          <w:rFonts w:asciiTheme="minorHAnsi" w:hAnsiTheme="minorHAnsi" w:cstheme="minorHAnsi"/>
          <w:sz w:val="24"/>
          <w:szCs w:val="24"/>
        </w:rPr>
        <w:t xml:space="preserve"> jest świadczenie usługi </w:t>
      </w:r>
      <w:r w:rsidR="000A73D1" w:rsidRPr="000A73D1">
        <w:rPr>
          <w:rFonts w:asciiTheme="minorHAnsi" w:hAnsiTheme="minorHAnsi" w:cstheme="minorHAnsi"/>
          <w:sz w:val="24"/>
          <w:szCs w:val="24"/>
        </w:rPr>
        <w:t xml:space="preserve">tłumaczenia </w:t>
      </w:r>
      <w:r w:rsidR="007B46EA" w:rsidRPr="000A73D1">
        <w:rPr>
          <w:rFonts w:asciiTheme="minorHAnsi" w:hAnsiTheme="minorHAnsi" w:cstheme="minorHAnsi"/>
          <w:sz w:val="24"/>
          <w:szCs w:val="24"/>
        </w:rPr>
        <w:t>konsekutywnego</w:t>
      </w:r>
      <w:r w:rsidR="00D52FF9" w:rsidRPr="000A73D1">
        <w:rPr>
          <w:rFonts w:asciiTheme="minorHAnsi" w:hAnsiTheme="minorHAnsi" w:cstheme="minorHAnsi"/>
          <w:sz w:val="24"/>
          <w:szCs w:val="24"/>
        </w:rPr>
        <w:t xml:space="preserve"> z języka angielskiego na język polski oraz odwrotnie</w:t>
      </w:r>
      <w:r w:rsidR="00370BC3" w:rsidRPr="000A73D1">
        <w:rPr>
          <w:rFonts w:asciiTheme="minorHAnsi" w:hAnsiTheme="minorHAnsi" w:cstheme="minorHAnsi"/>
          <w:sz w:val="24"/>
          <w:szCs w:val="24"/>
        </w:rPr>
        <w:t xml:space="preserve"> podczas </w:t>
      </w:r>
      <w:r w:rsidR="00D52FF9" w:rsidRPr="000A73D1">
        <w:rPr>
          <w:rFonts w:asciiTheme="minorHAnsi" w:hAnsiTheme="minorHAnsi" w:cstheme="minorHAnsi"/>
          <w:sz w:val="24"/>
          <w:szCs w:val="24"/>
        </w:rPr>
        <w:t>sesji zarządzania zmianą</w:t>
      </w:r>
      <w:r w:rsidR="00370BC3" w:rsidRPr="000A73D1">
        <w:rPr>
          <w:rFonts w:asciiTheme="minorHAnsi" w:hAnsiTheme="minorHAnsi" w:cstheme="minorHAnsi"/>
          <w:sz w:val="24"/>
          <w:szCs w:val="24"/>
        </w:rPr>
        <w:t xml:space="preserve"> organizowanego przez Fundację Wspierania Rozwoju Społecznego „Leonardo” w ramach </w:t>
      </w:r>
      <w:r w:rsidR="00370BC3"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00F54C74"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rojektu pn.:</w:t>
      </w:r>
      <w:r w:rsidR="004D0FC3"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D52FF9"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„Deinstytucjonalizacja szansą na dobrą zmianę - projekt horyzontalny”</w:t>
      </w:r>
      <w:r w:rsidR="002708E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. </w:t>
      </w:r>
      <w:r w:rsidR="002708E0">
        <w:rPr>
          <w:rFonts w:asciiTheme="minorHAnsi" w:hAnsiTheme="minorHAnsi" w:cstheme="minorHAnsi"/>
          <w:sz w:val="24"/>
          <w:szCs w:val="24"/>
        </w:rPr>
        <w:t>Zamawiający przewiduje realizację 280 godzin ustnego tłumaczenia konsekutywnego</w:t>
      </w:r>
      <w:r w:rsidR="002708E0">
        <w:rPr>
          <w:rFonts w:asciiTheme="minorHAnsi" w:hAnsiTheme="minorHAnsi" w:cstheme="minorHAnsi"/>
          <w:sz w:val="24"/>
          <w:szCs w:val="24"/>
        </w:rPr>
        <w:t>.</w:t>
      </w:r>
    </w:p>
    <w:p w14:paraId="434688AA" w14:textId="77777777" w:rsidR="002708E0" w:rsidRPr="000A73D1" w:rsidRDefault="002708E0" w:rsidP="00865F8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06B82E23" w14:textId="77777777" w:rsidR="004D0FC3" w:rsidRPr="000A73D1" w:rsidRDefault="004D0FC3" w:rsidP="00865F8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62CEBAD9" w14:textId="6C10A579" w:rsidR="004D0FC3" w:rsidRPr="000A73D1" w:rsidRDefault="004D0FC3" w:rsidP="00865F8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Termin </w:t>
      </w:r>
      <w:r w:rsidR="009348D9"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i organizacja </w:t>
      </w:r>
      <w:r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realizacji zamówienia:</w:t>
      </w:r>
    </w:p>
    <w:p w14:paraId="0E15F6B7" w14:textId="0FD2692C" w:rsidR="009B42E8" w:rsidRDefault="009B42E8" w:rsidP="00BE38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B649B6" w14:textId="62DC339B" w:rsidR="009348D9" w:rsidRPr="000A73D1" w:rsidRDefault="002708E0" w:rsidP="00BE38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Pierwsza u</w:t>
      </w:r>
      <w:r w:rsidR="0027322C" w:rsidRPr="000A73D1">
        <w:rPr>
          <w:rFonts w:asciiTheme="minorHAnsi" w:hAnsiTheme="minorHAnsi" w:cstheme="minorHAnsi"/>
          <w:sz w:val="24"/>
          <w:szCs w:val="24"/>
        </w:rPr>
        <w:t>sługa</w:t>
      </w:r>
      <w:r>
        <w:rPr>
          <w:rFonts w:asciiTheme="minorHAnsi" w:hAnsiTheme="minorHAnsi" w:cstheme="minorHAnsi"/>
          <w:sz w:val="24"/>
          <w:szCs w:val="24"/>
        </w:rPr>
        <w:t xml:space="preserve"> będzie</w:t>
      </w:r>
      <w:r w:rsidR="0027322C" w:rsidRPr="000A73D1">
        <w:rPr>
          <w:rFonts w:asciiTheme="minorHAnsi" w:hAnsiTheme="minorHAnsi" w:cstheme="minorHAnsi"/>
          <w:sz w:val="24"/>
          <w:szCs w:val="24"/>
        </w:rPr>
        <w:t xml:space="preserve"> świadczona </w:t>
      </w:r>
      <w:r w:rsidR="00D52FF9" w:rsidRPr="000A73D1">
        <w:rPr>
          <w:rFonts w:asciiTheme="minorHAnsi" w:hAnsiTheme="minorHAnsi" w:cstheme="minorHAnsi"/>
          <w:sz w:val="24"/>
          <w:szCs w:val="24"/>
        </w:rPr>
        <w:t>w dniach 20-23 sierpnia 2018</w:t>
      </w:r>
      <w:r w:rsidR="0027322C" w:rsidRPr="000A73D1">
        <w:rPr>
          <w:rFonts w:asciiTheme="minorHAnsi" w:hAnsiTheme="minorHAnsi" w:cstheme="minorHAnsi"/>
          <w:sz w:val="24"/>
          <w:szCs w:val="24"/>
        </w:rPr>
        <w:t>. W tym okresie</w:t>
      </w:r>
      <w:r w:rsidR="00D52FF9" w:rsidRPr="000A73D1">
        <w:rPr>
          <w:rFonts w:asciiTheme="minorHAnsi" w:hAnsiTheme="minorHAnsi" w:cstheme="minorHAnsi"/>
          <w:sz w:val="24"/>
          <w:szCs w:val="24"/>
        </w:rPr>
        <w:t xml:space="preserve"> odbędą się 4 spotkania, k</w:t>
      </w:r>
      <w:r w:rsidR="009348D9" w:rsidRPr="000A73D1">
        <w:rPr>
          <w:rFonts w:asciiTheme="minorHAnsi" w:hAnsiTheme="minorHAnsi" w:cstheme="minorHAnsi"/>
          <w:sz w:val="24"/>
          <w:szCs w:val="24"/>
        </w:rPr>
        <w:t xml:space="preserve">ażde spotkanie będzie </w:t>
      </w:r>
      <w:r w:rsidR="00D52FF9" w:rsidRPr="000A73D1">
        <w:rPr>
          <w:rFonts w:asciiTheme="minorHAnsi" w:hAnsiTheme="minorHAnsi" w:cstheme="minorHAnsi"/>
          <w:sz w:val="24"/>
          <w:szCs w:val="24"/>
        </w:rPr>
        <w:t>rozpoczynało  się o godzinie 9.00 i trwało do godziny 17.00.</w:t>
      </w:r>
      <w:r>
        <w:rPr>
          <w:rFonts w:asciiTheme="minorHAnsi" w:hAnsiTheme="minorHAnsi" w:cstheme="minorHAnsi"/>
          <w:sz w:val="24"/>
          <w:szCs w:val="24"/>
        </w:rPr>
        <w:t xml:space="preserve"> Terminy kolejnych spotkań będą podane po podpisaniu umowy z Wykonawcami i ogłoszeniu harmonogramu sesji zarządzania zmianą. Zamawiający przewiduje podpisanie umowy z kilkoma Wykonawcami. </w:t>
      </w:r>
    </w:p>
    <w:p w14:paraId="6E2F337E" w14:textId="77777777" w:rsidR="009348D9" w:rsidRPr="000A73D1" w:rsidRDefault="009348D9" w:rsidP="009348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F6BA12" w14:textId="77777777" w:rsidR="004D0FC3" w:rsidRPr="000A73D1" w:rsidRDefault="004D0FC3" w:rsidP="00865F8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5F4D2B7D" w14:textId="77777777" w:rsidR="004D0FC3" w:rsidRPr="000A73D1" w:rsidRDefault="004D0FC3" w:rsidP="00865F8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Miejsce wykonywania usługi:</w:t>
      </w:r>
    </w:p>
    <w:p w14:paraId="24BF8475" w14:textId="77777777" w:rsidR="001E408C" w:rsidRPr="000A73D1" w:rsidRDefault="001E408C" w:rsidP="001E408C">
      <w:pPr>
        <w:pStyle w:val="Akapitzlist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A5066E7" w14:textId="6A168E99" w:rsidR="00F92E14" w:rsidRPr="000A73D1" w:rsidRDefault="009348D9" w:rsidP="00BE381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Świadczenie usługi </w:t>
      </w:r>
      <w:r w:rsidR="00D52FF9" w:rsidRPr="000A73D1">
        <w:rPr>
          <w:rFonts w:asciiTheme="minorHAnsi" w:hAnsiTheme="minorHAnsi" w:cstheme="minorHAnsi"/>
          <w:sz w:val="24"/>
          <w:szCs w:val="24"/>
        </w:rPr>
        <w:t xml:space="preserve">tłumaczenia </w:t>
      </w:r>
      <w:r w:rsidR="007B46EA" w:rsidRPr="000A73D1">
        <w:rPr>
          <w:rFonts w:asciiTheme="minorHAnsi" w:hAnsiTheme="minorHAnsi" w:cstheme="minorHAnsi"/>
          <w:sz w:val="24"/>
          <w:szCs w:val="24"/>
        </w:rPr>
        <w:t>konsekutywnego</w:t>
      </w:r>
      <w:r w:rsidRPr="000A73D1">
        <w:rPr>
          <w:rFonts w:asciiTheme="minorHAnsi" w:hAnsiTheme="minorHAnsi" w:cstheme="minorHAnsi"/>
          <w:sz w:val="24"/>
          <w:szCs w:val="24"/>
        </w:rPr>
        <w:t xml:space="preserve"> organizowanego przez Fundację Wspierania Rozwoju Społecznego „Leonardo” w ramach </w:t>
      </w:r>
      <w:r w:rsidR="00D52FF9"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projektu pn.: „Deinstytucjonalizacja szansą na dobrą zmianę - projekt horyzontalny”, odbywać się będzie n</w:t>
      </w:r>
      <w:r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a terenie </w:t>
      </w:r>
      <w:r w:rsidR="00BE3810"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Krakowa</w:t>
      </w:r>
      <w:r w:rsidR="000A73D1"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 Warszawy, Koszalina i innych wynikających z realizacji projektu</w:t>
      </w:r>
      <w:r w:rsidRPr="000A73D1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7AC2874F" w14:textId="77777777" w:rsidR="009348D9" w:rsidRPr="000A73D1" w:rsidRDefault="009348D9" w:rsidP="009348D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49886EFB" w14:textId="5BBE9539" w:rsidR="00F92E14" w:rsidRPr="000A73D1" w:rsidRDefault="00C32A73" w:rsidP="009348D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 ramach usługi Wykonawca zobowiązany będzie do:</w:t>
      </w:r>
    </w:p>
    <w:p w14:paraId="0E526ECB" w14:textId="77777777" w:rsidR="00C32A73" w:rsidRPr="000A73D1" w:rsidRDefault="00C32A73" w:rsidP="00D52FF9">
      <w:pPr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43AA38C" w14:textId="04EEA296" w:rsidR="00D52FF9" w:rsidRPr="000A73D1" w:rsidRDefault="007B46EA" w:rsidP="009B42E8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0A73D1">
        <w:rPr>
          <w:rFonts w:asciiTheme="minorHAnsi" w:hAnsiTheme="minorHAnsi" w:cstheme="minorHAnsi"/>
          <w:sz w:val="24"/>
          <w:szCs w:val="24"/>
        </w:rPr>
        <w:t>Tłumaczenia  konsekutywnego z języka angielskiego na język polski oraz odwrotnie podczas sesji zarządzania zmianą</w:t>
      </w:r>
      <w:r w:rsidR="00004018" w:rsidRPr="000A73D1">
        <w:rPr>
          <w:rFonts w:asciiTheme="minorHAnsi" w:hAnsiTheme="minorHAnsi" w:cstheme="minorHAnsi"/>
          <w:sz w:val="24"/>
          <w:szCs w:val="24"/>
        </w:rPr>
        <w:t>. Zmawiający podkreśla, że tłumaczenie dotyczyć będzie zagadnień związanych ze</w:t>
      </w:r>
      <w:r w:rsidRPr="000A73D1">
        <w:rPr>
          <w:rFonts w:asciiTheme="minorHAnsi" w:hAnsiTheme="minorHAnsi" w:cstheme="minorHAnsi"/>
          <w:sz w:val="24"/>
          <w:szCs w:val="24"/>
        </w:rPr>
        <w:t xml:space="preserve"> zdrowi</w:t>
      </w:r>
      <w:r w:rsidR="00004018" w:rsidRPr="000A73D1">
        <w:rPr>
          <w:rFonts w:asciiTheme="minorHAnsi" w:hAnsiTheme="minorHAnsi" w:cstheme="minorHAnsi"/>
          <w:sz w:val="24"/>
          <w:szCs w:val="24"/>
        </w:rPr>
        <w:t>em</w:t>
      </w:r>
      <w:r w:rsidRPr="000A73D1">
        <w:rPr>
          <w:rFonts w:asciiTheme="minorHAnsi" w:hAnsiTheme="minorHAnsi" w:cstheme="minorHAnsi"/>
          <w:sz w:val="24"/>
          <w:szCs w:val="24"/>
        </w:rPr>
        <w:t xml:space="preserve"> psychiczn</w:t>
      </w:r>
      <w:r w:rsidR="00004018" w:rsidRPr="000A73D1">
        <w:rPr>
          <w:rFonts w:asciiTheme="minorHAnsi" w:hAnsiTheme="minorHAnsi" w:cstheme="minorHAnsi"/>
          <w:sz w:val="24"/>
          <w:szCs w:val="24"/>
        </w:rPr>
        <w:t xml:space="preserve">ym </w:t>
      </w:r>
    </w:p>
    <w:p w14:paraId="14BFCB0C" w14:textId="77777777" w:rsidR="005A7B06" w:rsidRPr="000A73D1" w:rsidRDefault="005A7B06" w:rsidP="00DF480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DD49ED" w14:textId="77777777" w:rsidR="00D41C3D" w:rsidRPr="000A73D1" w:rsidRDefault="00D41C3D" w:rsidP="00865F8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AAA80F" w14:textId="10FC8B9C" w:rsidR="000D0009" w:rsidRPr="000A73D1" w:rsidRDefault="004008C8" w:rsidP="005C34A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C34A1"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Warunki udziału w postępowaniu</w:t>
      </w:r>
      <w:r w:rsidR="00FF4F7D" w:rsidRPr="000A73D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: </w:t>
      </w:r>
    </w:p>
    <w:p w14:paraId="1B98BF53" w14:textId="77777777" w:rsidR="001E408C" w:rsidRPr="000A73D1" w:rsidRDefault="001E408C" w:rsidP="001E408C">
      <w:pPr>
        <w:pStyle w:val="Akapitzlist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7800F2E" w14:textId="77777777" w:rsidR="005C34A1" w:rsidRPr="000A73D1" w:rsidRDefault="005C34A1" w:rsidP="005C34A1">
      <w:pPr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W postępowaniu mogą brać udział Oferenci, którzy: </w:t>
      </w:r>
    </w:p>
    <w:p w14:paraId="76D30C9B" w14:textId="77777777" w:rsidR="005C34A1" w:rsidRPr="000A73D1" w:rsidRDefault="005C34A1" w:rsidP="005C34A1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nie znajdują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zdrowotne,</w:t>
      </w:r>
    </w:p>
    <w:p w14:paraId="19979FA8" w14:textId="77777777" w:rsidR="005C34A1" w:rsidRPr="000A73D1" w:rsidRDefault="005C34A1" w:rsidP="005C34A1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nie są powiązani osobowo lub kapitałowo z Zamawiającym. </w:t>
      </w:r>
    </w:p>
    <w:p w14:paraId="68D4A18F" w14:textId="77777777" w:rsidR="005C34A1" w:rsidRPr="000A73D1" w:rsidRDefault="005C34A1" w:rsidP="005C34A1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posiadają uprawnienia do wykonywania określonej działalności lub czynności. </w:t>
      </w:r>
    </w:p>
    <w:p w14:paraId="4046C743" w14:textId="51D031BA" w:rsidR="005C34A1" w:rsidRPr="000A73D1" w:rsidRDefault="005C34A1" w:rsidP="00D52FF9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042259" w14:textId="77777777" w:rsidR="002E692D" w:rsidRPr="000A73D1" w:rsidRDefault="002E692D" w:rsidP="005C34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6703F" w14:textId="2D91F98F" w:rsidR="002E692D" w:rsidRPr="000A73D1" w:rsidRDefault="002E692D" w:rsidP="002E692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73D1">
        <w:rPr>
          <w:rFonts w:asciiTheme="minorHAnsi" w:hAnsiTheme="minorHAnsi" w:cstheme="minorHAnsi"/>
          <w:b/>
          <w:bCs/>
          <w:sz w:val="24"/>
          <w:szCs w:val="24"/>
        </w:rPr>
        <w:t>Terminy.</w:t>
      </w:r>
    </w:p>
    <w:p w14:paraId="2037BDFC" w14:textId="77777777" w:rsidR="00C94D10" w:rsidRPr="000A73D1" w:rsidRDefault="00C94D10" w:rsidP="00C94D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5A5CC4" w14:textId="06CF7F70" w:rsidR="00C94D10" w:rsidRPr="000A73D1" w:rsidRDefault="00C94D10" w:rsidP="00C94D1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Termin składania odpowiedzi na zapytanie o cenę upływa </w:t>
      </w:r>
      <w:r w:rsidRPr="000A73D1">
        <w:rPr>
          <w:rFonts w:asciiTheme="minorHAnsi" w:hAnsiTheme="minorHAnsi" w:cstheme="minorHAnsi"/>
          <w:b/>
          <w:bCs/>
          <w:sz w:val="24"/>
          <w:szCs w:val="24"/>
        </w:rPr>
        <w:t>14.08</w:t>
      </w:r>
      <w:r w:rsidR="000A73D1" w:rsidRPr="000A73D1">
        <w:rPr>
          <w:rFonts w:asciiTheme="minorHAnsi" w:hAnsiTheme="minorHAnsi" w:cstheme="minorHAnsi"/>
          <w:b/>
          <w:bCs/>
          <w:sz w:val="24"/>
          <w:szCs w:val="24"/>
        </w:rPr>
        <w:t>.2018 r</w:t>
      </w:r>
      <w:r w:rsidRPr="000A73D1">
        <w:rPr>
          <w:rFonts w:asciiTheme="minorHAnsi" w:hAnsiTheme="minorHAnsi" w:cstheme="minorHAnsi"/>
          <w:sz w:val="24"/>
          <w:szCs w:val="24"/>
        </w:rPr>
        <w:t>.</w:t>
      </w:r>
    </w:p>
    <w:p w14:paraId="51A57EC1" w14:textId="77777777" w:rsidR="00C94D10" w:rsidRPr="000A73D1" w:rsidRDefault="00C94D10" w:rsidP="00C94D1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Miejscem składania ofert jest: Fundacja Wspierania Rozwoju Społecznego „Leonardo”, os. Młodości 8, 31-908 Kraków, - od poniedziałku do piątku w godzinach pracy tj. od 8.00 do 15.30.</w:t>
      </w:r>
    </w:p>
    <w:p w14:paraId="6BB6AC7E" w14:textId="6158A801" w:rsidR="00C94D10" w:rsidRPr="000A73D1" w:rsidRDefault="00C94D10" w:rsidP="00C94D1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Dopuszczalna forma składania ofert: przesyłka pocztowa skierowana na adres podany wyżej (decyduje data wpływu do Zamawiającego), lub w formie skanów na adres e-mail </w:t>
      </w:r>
      <w:hyperlink r:id="rId9" w:history="1">
        <w:r w:rsidRPr="000A73D1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zamowienia@fundacja-leonardo.pl</w:t>
        </w:r>
      </w:hyperlink>
      <w:r w:rsidR="000A73D1" w:rsidRPr="000A73D1">
        <w:rPr>
          <w:rStyle w:val="Hipercze"/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A0444F3" w14:textId="77777777" w:rsidR="00C94D10" w:rsidRPr="000A73D1" w:rsidRDefault="00C94D10" w:rsidP="00C94D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7575DE" w14:textId="6D664EC2" w:rsidR="00C94D10" w:rsidRPr="000A73D1" w:rsidRDefault="00C94D10" w:rsidP="002E692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73D1">
        <w:rPr>
          <w:rFonts w:asciiTheme="minorHAnsi" w:hAnsiTheme="minorHAnsi" w:cstheme="minorHAnsi"/>
          <w:b/>
          <w:bCs/>
          <w:sz w:val="24"/>
          <w:szCs w:val="24"/>
        </w:rPr>
        <w:t>RODO</w:t>
      </w:r>
    </w:p>
    <w:p w14:paraId="257DFD2C" w14:textId="77777777" w:rsidR="00C94D10" w:rsidRPr="000A73D1" w:rsidRDefault="00C94D10" w:rsidP="00C94D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E8892A" w14:textId="77777777" w:rsidR="00C94D10" w:rsidRPr="000A73D1" w:rsidRDefault="00C94D10" w:rsidP="00C94D10">
      <w:pPr>
        <w:spacing w:after="150"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CE2E021" w14:textId="77777777" w:rsidR="00C94D10" w:rsidRPr="000A73D1" w:rsidRDefault="00C94D10" w:rsidP="00C94D10">
      <w:pPr>
        <w:pStyle w:val="Akapitzlist"/>
        <w:numPr>
          <w:ilvl w:val="0"/>
          <w:numId w:val="46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administratorem Pani/Pana danych osobowych jest Fundacja Wspierania Rozwoju Społecznego Leonardo, 31-908 Kraków, Os. Młodości 8</w:t>
      </w:r>
    </w:p>
    <w:p w14:paraId="26BD43F5" w14:textId="77777777" w:rsidR="00C94D10" w:rsidRPr="000A73D1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 RODO w celu związanym z postępowaniem o udzielenie zamówienia zgodnie z zasadą konkurencyjności.</w:t>
      </w:r>
    </w:p>
    <w:p w14:paraId="45E4CC1F" w14:textId="77777777" w:rsidR="00C94D10" w:rsidRPr="000A73D1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 w oparciu obowiązujące przepisy prawa.</w:t>
      </w:r>
    </w:p>
    <w:p w14:paraId="75778AFD" w14:textId="77777777" w:rsidR="00C94D10" w:rsidRPr="000A73D1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Pani/Pana dane osobowe będą przechowywane, zgodnie z obowiązującymi przepisami prawa;</w:t>
      </w:r>
    </w:p>
    <w:p w14:paraId="061C01ED" w14:textId="77777777" w:rsidR="00C94D10" w:rsidRPr="000A73D1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określonym  w przepisach prawa, związanym z udziałem w postępowaniu prowadzonym w oparciu o zasadę konkurencyjności;  </w:t>
      </w:r>
    </w:p>
    <w:p w14:paraId="7B8297DE" w14:textId="77777777" w:rsidR="00C94D10" w:rsidRPr="000A73D1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5C091762" w14:textId="77777777" w:rsidR="00C94D10" w:rsidRPr="000A73D1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posiada Pani/Pan:</w:t>
      </w:r>
    </w:p>
    <w:p w14:paraId="63D2EEA1" w14:textId="77777777" w:rsidR="00C94D10" w:rsidRPr="000A73D1" w:rsidRDefault="00C94D10" w:rsidP="00C94D10">
      <w:pPr>
        <w:pStyle w:val="Akapitzlist"/>
        <w:numPr>
          <w:ilvl w:val="0"/>
          <w:numId w:val="4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lastRenderedPageBreak/>
        <w:t>na podstawie art. 15 RODO prawo dostępu do danych osobowych Pani/Pana dotyczących;</w:t>
      </w:r>
    </w:p>
    <w:p w14:paraId="2E198323" w14:textId="77777777" w:rsidR="00C94D10" w:rsidRPr="000A73D1" w:rsidRDefault="00C94D10" w:rsidP="00C94D10">
      <w:pPr>
        <w:pStyle w:val="Akapitzlist"/>
        <w:numPr>
          <w:ilvl w:val="0"/>
          <w:numId w:val="4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osobowych,</w:t>
      </w:r>
    </w:p>
    <w:p w14:paraId="23C897BB" w14:textId="77777777" w:rsidR="00C94D10" w:rsidRPr="000A73D1" w:rsidRDefault="00C94D10" w:rsidP="00C94D10">
      <w:pPr>
        <w:pStyle w:val="Akapitzlist"/>
        <w:numPr>
          <w:ilvl w:val="0"/>
          <w:numId w:val="4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 </w:t>
      </w:r>
    </w:p>
    <w:p w14:paraId="61719562" w14:textId="77777777" w:rsidR="00C94D10" w:rsidRPr="000A73D1" w:rsidRDefault="00C94D10" w:rsidP="00C94D10">
      <w:pPr>
        <w:pStyle w:val="Akapitzlist"/>
        <w:numPr>
          <w:ilvl w:val="0"/>
          <w:numId w:val="4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D7CB022" w14:textId="77777777" w:rsidR="00C94D10" w:rsidRPr="000A73D1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137DF8E6" w14:textId="77777777" w:rsidR="00C94D10" w:rsidRPr="000A73D1" w:rsidRDefault="00C94D10" w:rsidP="00C94D10">
      <w:pPr>
        <w:pStyle w:val="Akapitzlist"/>
        <w:numPr>
          <w:ilvl w:val="0"/>
          <w:numId w:val="49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62C23C49" w14:textId="77777777" w:rsidR="00C94D10" w:rsidRPr="000A73D1" w:rsidRDefault="00C94D10" w:rsidP="00C94D10">
      <w:pPr>
        <w:pStyle w:val="Akapitzlist"/>
        <w:numPr>
          <w:ilvl w:val="0"/>
          <w:numId w:val="49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08FA737" w14:textId="77777777" w:rsidR="00C94D10" w:rsidRPr="000A73D1" w:rsidRDefault="00C94D10" w:rsidP="00C94D10">
      <w:pPr>
        <w:pStyle w:val="Akapitzlist"/>
        <w:numPr>
          <w:ilvl w:val="0"/>
          <w:numId w:val="49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A73D1">
        <w:rPr>
          <w:rFonts w:asciiTheme="minorHAnsi" w:hAnsiTheme="minorHAnsi"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0EDBFF" w14:textId="77777777" w:rsidR="00C94D10" w:rsidRPr="000A73D1" w:rsidRDefault="00C94D10" w:rsidP="00C94D10">
      <w:pPr>
        <w:pStyle w:val="Default"/>
        <w:jc w:val="both"/>
        <w:rPr>
          <w:rFonts w:asciiTheme="minorHAnsi" w:hAnsiTheme="minorHAnsi" w:cstheme="minorHAnsi"/>
          <w:bCs/>
        </w:rPr>
      </w:pPr>
    </w:p>
    <w:p w14:paraId="231D13EC" w14:textId="77777777" w:rsidR="002E692D" w:rsidRPr="000A73D1" w:rsidRDefault="002E692D" w:rsidP="002E692D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5D08364" w14:textId="77777777" w:rsidR="00C94D10" w:rsidRPr="000A73D1" w:rsidRDefault="00C94D10" w:rsidP="00C94D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7FFF64" w14:textId="77777777" w:rsidR="00C94D10" w:rsidRPr="000A73D1" w:rsidRDefault="00C94D10" w:rsidP="00C94D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FE7895" w14:textId="77777777" w:rsidR="00D975D6" w:rsidRPr="000A73D1" w:rsidRDefault="00D975D6" w:rsidP="006E4A3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975D6" w:rsidRPr="000A73D1" w:rsidSect="009A65FB">
      <w:headerReference w:type="default" r:id="rId10"/>
      <w:footerReference w:type="default" r:id="rId11"/>
      <w:headerReference w:type="first" r:id="rId12"/>
      <w:pgSz w:w="11906" w:h="16838"/>
      <w:pgMar w:top="1179" w:right="1417" w:bottom="1021" w:left="1417" w:header="708" w:footer="964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31520" w14:textId="77777777" w:rsidR="00AE3FD6" w:rsidRDefault="00AE3FD6">
      <w:r>
        <w:separator/>
      </w:r>
    </w:p>
  </w:endnote>
  <w:endnote w:type="continuationSeparator" w:id="0">
    <w:p w14:paraId="5B5635E6" w14:textId="77777777" w:rsidR="00AE3FD6" w:rsidRDefault="00AE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460FF" w14:textId="77777777" w:rsidR="008B01EF" w:rsidRDefault="008B01EF">
    <w:pPr>
      <w:pStyle w:val="Stopka"/>
      <w:pBdr>
        <w:top w:val="single" w:sz="4" w:space="1" w:color="D9D9D9"/>
      </w:pBdr>
      <w:jc w:val="right"/>
    </w:pPr>
    <w:r>
      <w:rPr>
        <w:noProof/>
        <w:lang w:eastAsia="pl-PL"/>
      </w:rPr>
      <w:drawing>
        <wp:anchor distT="0" distB="2540" distL="114300" distR="114300" simplePos="0" relativeHeight="37" behindDoc="1" locked="0" layoutInCell="1" allowOverlap="1" wp14:anchorId="7D94938B" wp14:editId="47ED26B8">
          <wp:simplePos x="0" y="0"/>
          <wp:positionH relativeFrom="column">
            <wp:posOffset>-378460</wp:posOffset>
          </wp:positionH>
          <wp:positionV relativeFrom="paragraph">
            <wp:posOffset>149860</wp:posOffset>
          </wp:positionV>
          <wp:extent cx="1168400" cy="505460"/>
          <wp:effectExtent l="0" t="0" r="0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B9DC53" w14:textId="1E8FBCCC" w:rsidR="008B01EF" w:rsidRDefault="008B0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54EC5" w14:textId="77777777" w:rsidR="00AE3FD6" w:rsidRDefault="00AE3FD6">
      <w:r>
        <w:separator/>
      </w:r>
    </w:p>
  </w:footnote>
  <w:footnote w:type="continuationSeparator" w:id="0">
    <w:p w14:paraId="14879C72" w14:textId="77777777" w:rsidR="00AE3FD6" w:rsidRDefault="00AE3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D104A" w14:textId="2CF1CF65" w:rsidR="008B01EF" w:rsidRDefault="008B01EF">
    <w:pPr>
      <w:spacing w:line="34" w:lineRule="atLeast"/>
      <w:rPr>
        <w:rFonts w:ascii="Tahoma" w:hAnsi="Tahoma" w:cs="Tahoma"/>
        <w:sz w:val="16"/>
        <w:szCs w:val="16"/>
      </w:rPr>
    </w:pPr>
  </w:p>
  <w:p w14:paraId="2EE8D800" w14:textId="77777777" w:rsidR="008B01EF" w:rsidRDefault="008B01EF">
    <w:pPr>
      <w:pStyle w:val="Gwka"/>
      <w:jc w:val="center"/>
      <w:rPr>
        <w:rFonts w:ascii="Tahoma" w:hAnsi="Tahoma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6084" w14:textId="054DC325" w:rsidR="002708E0" w:rsidRDefault="009A65FB">
    <w:pPr>
      <w:pStyle w:val="Nagwek"/>
    </w:pPr>
    <w:r w:rsidRPr="008472B5"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440344" wp14:editId="333E013F">
          <wp:simplePos x="0" y="0"/>
          <wp:positionH relativeFrom="margin">
            <wp:posOffset>937895</wp:posOffset>
          </wp:positionH>
          <wp:positionV relativeFrom="margin">
            <wp:posOffset>-695325</wp:posOffset>
          </wp:positionV>
          <wp:extent cx="4165600" cy="816610"/>
          <wp:effectExtent l="0" t="0" r="6350" b="2540"/>
          <wp:wrapSquare wrapText="bothSides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6"/>
    <w:multiLevelType w:val="multi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5" w:hanging="705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7"/>
    <w:multiLevelType w:val="singleLevel"/>
    <w:tmpl w:val="00000007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2077664"/>
    <w:multiLevelType w:val="hybridMultilevel"/>
    <w:tmpl w:val="49547006"/>
    <w:lvl w:ilvl="0" w:tplc="072449C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54014"/>
    <w:multiLevelType w:val="hybridMultilevel"/>
    <w:tmpl w:val="9B08F12E"/>
    <w:lvl w:ilvl="0" w:tplc="C666C09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555A7D"/>
    <w:multiLevelType w:val="hybridMultilevel"/>
    <w:tmpl w:val="90EAD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4306"/>
    <w:multiLevelType w:val="multilevel"/>
    <w:tmpl w:val="F8768162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D035FEA"/>
    <w:multiLevelType w:val="hybridMultilevel"/>
    <w:tmpl w:val="039A7DD4"/>
    <w:lvl w:ilvl="0" w:tplc="7C9293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A4B53"/>
    <w:multiLevelType w:val="hybridMultilevel"/>
    <w:tmpl w:val="E41ED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3235FE"/>
    <w:multiLevelType w:val="hybridMultilevel"/>
    <w:tmpl w:val="4CBE8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C4169"/>
    <w:multiLevelType w:val="hybridMultilevel"/>
    <w:tmpl w:val="3050F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900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F05FE3"/>
    <w:multiLevelType w:val="hybridMultilevel"/>
    <w:tmpl w:val="F63E3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115A4"/>
    <w:multiLevelType w:val="hybridMultilevel"/>
    <w:tmpl w:val="BA721C14"/>
    <w:lvl w:ilvl="0" w:tplc="B7FCB858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231F1"/>
    <w:multiLevelType w:val="hybridMultilevel"/>
    <w:tmpl w:val="F760D0D4"/>
    <w:lvl w:ilvl="0" w:tplc="418A98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6714"/>
    <w:multiLevelType w:val="hybridMultilevel"/>
    <w:tmpl w:val="B99E93C4"/>
    <w:lvl w:ilvl="0" w:tplc="42540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377DB0"/>
    <w:multiLevelType w:val="hybridMultilevel"/>
    <w:tmpl w:val="40A21746"/>
    <w:lvl w:ilvl="0" w:tplc="5026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870B9B"/>
    <w:multiLevelType w:val="hybridMultilevel"/>
    <w:tmpl w:val="BB006F98"/>
    <w:lvl w:ilvl="0" w:tplc="C67E76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27AE9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E6920"/>
    <w:multiLevelType w:val="hybridMultilevel"/>
    <w:tmpl w:val="9C7A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365C8"/>
    <w:multiLevelType w:val="hybridMultilevel"/>
    <w:tmpl w:val="036EF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F4B67"/>
    <w:multiLevelType w:val="hybridMultilevel"/>
    <w:tmpl w:val="470E38BA"/>
    <w:lvl w:ilvl="0" w:tplc="A22AB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76E5D"/>
    <w:multiLevelType w:val="multilevel"/>
    <w:tmpl w:val="8AB8281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96DD6"/>
    <w:multiLevelType w:val="hybridMultilevel"/>
    <w:tmpl w:val="F8C2E60A"/>
    <w:lvl w:ilvl="0" w:tplc="1B6076F4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B5C49"/>
    <w:multiLevelType w:val="multilevel"/>
    <w:tmpl w:val="675838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5CC77F70"/>
    <w:multiLevelType w:val="hybridMultilevel"/>
    <w:tmpl w:val="078C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97D92"/>
    <w:multiLevelType w:val="multilevel"/>
    <w:tmpl w:val="1C2C0B2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ahoma"/>
        <w:b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3C53DD"/>
    <w:multiLevelType w:val="hybridMultilevel"/>
    <w:tmpl w:val="F71C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41D4F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6FC1E82"/>
    <w:multiLevelType w:val="hybridMultilevel"/>
    <w:tmpl w:val="AFCE1BD6"/>
    <w:lvl w:ilvl="0" w:tplc="3274D39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C2888"/>
    <w:multiLevelType w:val="hybridMultilevel"/>
    <w:tmpl w:val="C7CEAA7C"/>
    <w:lvl w:ilvl="0" w:tplc="2FCE70EC">
      <w:start w:val="1"/>
      <w:numFmt w:val="lowerLetter"/>
      <w:lvlText w:val="%1)"/>
      <w:lvlJc w:val="left"/>
      <w:pPr>
        <w:ind w:left="78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1">
    <w:nsid w:val="705369C8"/>
    <w:multiLevelType w:val="hybridMultilevel"/>
    <w:tmpl w:val="B6C88F2A"/>
    <w:lvl w:ilvl="0" w:tplc="BD10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D2B64"/>
    <w:multiLevelType w:val="multilevel"/>
    <w:tmpl w:val="D0BA002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10F2B3B"/>
    <w:multiLevelType w:val="hybridMultilevel"/>
    <w:tmpl w:val="71FEA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72639"/>
    <w:multiLevelType w:val="hybridMultilevel"/>
    <w:tmpl w:val="F8F2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A0511"/>
    <w:multiLevelType w:val="hybridMultilevel"/>
    <w:tmpl w:val="6BE232A4"/>
    <w:lvl w:ilvl="0" w:tplc="7FDA2AD4">
      <w:start w:val="1"/>
      <w:numFmt w:val="lowerLetter"/>
      <w:lvlText w:val="%1)"/>
      <w:lvlJc w:val="left"/>
      <w:pPr>
        <w:ind w:left="720" w:hanging="360"/>
      </w:pPr>
      <w:rPr>
        <w:rFonts w:ascii="Cambria" w:hAnsi="Cambria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F0F4C"/>
    <w:multiLevelType w:val="hybridMultilevel"/>
    <w:tmpl w:val="B4DAC4B8"/>
    <w:lvl w:ilvl="0" w:tplc="FAD0B2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A3A42"/>
    <w:multiLevelType w:val="hybridMultilevel"/>
    <w:tmpl w:val="D69C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C46A9"/>
    <w:multiLevelType w:val="hybridMultilevel"/>
    <w:tmpl w:val="CBEEF5F2"/>
    <w:lvl w:ilvl="0" w:tplc="466E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6F6858E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36"/>
  </w:num>
  <w:num w:numId="4">
    <w:abstractNumId w:val="8"/>
  </w:num>
  <w:num w:numId="5">
    <w:abstractNumId w:val="13"/>
  </w:num>
  <w:num w:numId="6">
    <w:abstractNumId w:val="34"/>
  </w:num>
  <w:num w:numId="7">
    <w:abstractNumId w:val="45"/>
  </w:num>
  <w:num w:numId="8">
    <w:abstractNumId w:val="32"/>
  </w:num>
  <w:num w:numId="9">
    <w:abstractNumId w:val="47"/>
  </w:num>
  <w:num w:numId="10">
    <w:abstractNumId w:val="44"/>
  </w:num>
  <w:num w:numId="11">
    <w:abstractNumId w:val="16"/>
  </w:num>
  <w:num w:numId="12">
    <w:abstractNumId w:val="7"/>
  </w:num>
  <w:num w:numId="13">
    <w:abstractNumId w:val="5"/>
  </w:num>
  <w:num w:numId="14">
    <w:abstractNumId w:val="43"/>
  </w:num>
  <w:num w:numId="15">
    <w:abstractNumId w:val="11"/>
  </w:num>
  <w:num w:numId="16">
    <w:abstractNumId w:val="24"/>
  </w:num>
  <w:num w:numId="17">
    <w:abstractNumId w:val="46"/>
  </w:num>
  <w:num w:numId="18">
    <w:abstractNumId w:val="30"/>
  </w:num>
  <w:num w:numId="19">
    <w:abstractNumId w:val="14"/>
  </w:num>
  <w:num w:numId="20">
    <w:abstractNumId w:val="9"/>
  </w:num>
  <w:num w:numId="21">
    <w:abstractNumId w:val="6"/>
  </w:num>
  <w:num w:numId="22">
    <w:abstractNumId w:val="20"/>
  </w:num>
  <w:num w:numId="23">
    <w:abstractNumId w:val="48"/>
  </w:num>
  <w:num w:numId="24">
    <w:abstractNumId w:val="38"/>
  </w:num>
  <w:num w:numId="25">
    <w:abstractNumId w:val="25"/>
  </w:num>
  <w:num w:numId="26">
    <w:abstractNumId w:val="39"/>
  </w:num>
  <w:num w:numId="27">
    <w:abstractNumId w:val="41"/>
  </w:num>
  <w:num w:numId="28">
    <w:abstractNumId w:val="23"/>
  </w:num>
  <w:num w:numId="29">
    <w:abstractNumId w:val="22"/>
  </w:num>
  <w:num w:numId="30">
    <w:abstractNumId w:val="29"/>
  </w:num>
  <w:num w:numId="31">
    <w:abstractNumId w:val="35"/>
  </w:num>
  <w:num w:numId="32">
    <w:abstractNumId w:val="28"/>
  </w:num>
  <w:num w:numId="33">
    <w:abstractNumId w:val="40"/>
  </w:num>
  <w:num w:numId="34">
    <w:abstractNumId w:val="10"/>
  </w:num>
  <w:num w:numId="35">
    <w:abstractNumId w:val="21"/>
  </w:num>
  <w:num w:numId="36">
    <w:abstractNumId w:val="37"/>
  </w:num>
  <w:num w:numId="37">
    <w:abstractNumId w:val="31"/>
  </w:num>
  <w:num w:numId="38">
    <w:abstractNumId w:val="19"/>
  </w:num>
  <w:num w:numId="39">
    <w:abstractNumId w:val="27"/>
  </w:num>
  <w:num w:numId="40">
    <w:abstractNumId w:val="0"/>
  </w:num>
  <w:num w:numId="41">
    <w:abstractNumId w:val="1"/>
  </w:num>
  <w:num w:numId="42">
    <w:abstractNumId w:val="3"/>
  </w:num>
  <w:num w:numId="43">
    <w:abstractNumId w:val="4"/>
  </w:num>
  <w:num w:numId="44">
    <w:abstractNumId w:val="2"/>
  </w:num>
  <w:num w:numId="45">
    <w:abstractNumId w:val="18"/>
  </w:num>
  <w:num w:numId="46">
    <w:abstractNumId w:val="26"/>
  </w:num>
  <w:num w:numId="47">
    <w:abstractNumId w:val="15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22"/>
    <w:rsid w:val="00004018"/>
    <w:rsid w:val="000118C6"/>
    <w:rsid w:val="00012700"/>
    <w:rsid w:val="00014309"/>
    <w:rsid w:val="0004092B"/>
    <w:rsid w:val="00043ED0"/>
    <w:rsid w:val="00046D8E"/>
    <w:rsid w:val="00082308"/>
    <w:rsid w:val="000A73D1"/>
    <w:rsid w:val="000C09DC"/>
    <w:rsid w:val="000C6393"/>
    <w:rsid w:val="000D0009"/>
    <w:rsid w:val="000E1FB4"/>
    <w:rsid w:val="000F3BB5"/>
    <w:rsid w:val="0012694C"/>
    <w:rsid w:val="001464A7"/>
    <w:rsid w:val="001501CC"/>
    <w:rsid w:val="00151C08"/>
    <w:rsid w:val="00162EF3"/>
    <w:rsid w:val="001658B2"/>
    <w:rsid w:val="00187C29"/>
    <w:rsid w:val="00191C4E"/>
    <w:rsid w:val="00194A54"/>
    <w:rsid w:val="00195A76"/>
    <w:rsid w:val="001A3CCD"/>
    <w:rsid w:val="001B1253"/>
    <w:rsid w:val="001C428B"/>
    <w:rsid w:val="001D0B71"/>
    <w:rsid w:val="001D4750"/>
    <w:rsid w:val="001E408C"/>
    <w:rsid w:val="001E71C8"/>
    <w:rsid w:val="00207FE7"/>
    <w:rsid w:val="00211462"/>
    <w:rsid w:val="00211B3A"/>
    <w:rsid w:val="00222298"/>
    <w:rsid w:val="00225960"/>
    <w:rsid w:val="00227F18"/>
    <w:rsid w:val="002600F7"/>
    <w:rsid w:val="002708E0"/>
    <w:rsid w:val="0027322C"/>
    <w:rsid w:val="002918EB"/>
    <w:rsid w:val="00293B87"/>
    <w:rsid w:val="002A5F95"/>
    <w:rsid w:val="002B1DFA"/>
    <w:rsid w:val="002D094B"/>
    <w:rsid w:val="002D757B"/>
    <w:rsid w:val="002E668E"/>
    <w:rsid w:val="002E692D"/>
    <w:rsid w:val="002E6F1D"/>
    <w:rsid w:val="00320762"/>
    <w:rsid w:val="00324D1A"/>
    <w:rsid w:val="003331D5"/>
    <w:rsid w:val="003347B1"/>
    <w:rsid w:val="00335755"/>
    <w:rsid w:val="00335920"/>
    <w:rsid w:val="003604F0"/>
    <w:rsid w:val="00365DE6"/>
    <w:rsid w:val="003679D7"/>
    <w:rsid w:val="00370BC3"/>
    <w:rsid w:val="003834A0"/>
    <w:rsid w:val="00383DC2"/>
    <w:rsid w:val="00384E85"/>
    <w:rsid w:val="00396D9A"/>
    <w:rsid w:val="003B784F"/>
    <w:rsid w:val="003C7525"/>
    <w:rsid w:val="003D4EAD"/>
    <w:rsid w:val="004008C8"/>
    <w:rsid w:val="00401328"/>
    <w:rsid w:val="00402FC5"/>
    <w:rsid w:val="004112E5"/>
    <w:rsid w:val="00411CC6"/>
    <w:rsid w:val="004228DC"/>
    <w:rsid w:val="00423509"/>
    <w:rsid w:val="00424DEA"/>
    <w:rsid w:val="00430ADC"/>
    <w:rsid w:val="00444589"/>
    <w:rsid w:val="00445DD6"/>
    <w:rsid w:val="0045429C"/>
    <w:rsid w:val="0045436A"/>
    <w:rsid w:val="00470604"/>
    <w:rsid w:val="004C23C3"/>
    <w:rsid w:val="004D0FC3"/>
    <w:rsid w:val="004E1D79"/>
    <w:rsid w:val="004E1DEA"/>
    <w:rsid w:val="004E2AFA"/>
    <w:rsid w:val="0054151B"/>
    <w:rsid w:val="0054566E"/>
    <w:rsid w:val="00553A04"/>
    <w:rsid w:val="005652F1"/>
    <w:rsid w:val="00573DAC"/>
    <w:rsid w:val="00577C5F"/>
    <w:rsid w:val="0058796A"/>
    <w:rsid w:val="005A7A84"/>
    <w:rsid w:val="005A7B06"/>
    <w:rsid w:val="005C020B"/>
    <w:rsid w:val="005C34A1"/>
    <w:rsid w:val="005C5EDB"/>
    <w:rsid w:val="005C7922"/>
    <w:rsid w:val="006021CC"/>
    <w:rsid w:val="0062012A"/>
    <w:rsid w:val="00621A92"/>
    <w:rsid w:val="006234FD"/>
    <w:rsid w:val="00633E35"/>
    <w:rsid w:val="00642ECF"/>
    <w:rsid w:val="00647446"/>
    <w:rsid w:val="00672B23"/>
    <w:rsid w:val="006808E6"/>
    <w:rsid w:val="00684753"/>
    <w:rsid w:val="00695DDF"/>
    <w:rsid w:val="00696EC1"/>
    <w:rsid w:val="006C30DA"/>
    <w:rsid w:val="006C5094"/>
    <w:rsid w:val="006D7FA5"/>
    <w:rsid w:val="006E4A32"/>
    <w:rsid w:val="006E5DE8"/>
    <w:rsid w:val="00703E39"/>
    <w:rsid w:val="00710B2E"/>
    <w:rsid w:val="00712C15"/>
    <w:rsid w:val="00717C5D"/>
    <w:rsid w:val="00717C95"/>
    <w:rsid w:val="007203EC"/>
    <w:rsid w:val="00737A76"/>
    <w:rsid w:val="00740549"/>
    <w:rsid w:val="007636D7"/>
    <w:rsid w:val="00774001"/>
    <w:rsid w:val="00777FC3"/>
    <w:rsid w:val="0078117C"/>
    <w:rsid w:val="007826D1"/>
    <w:rsid w:val="007837C5"/>
    <w:rsid w:val="007B46EA"/>
    <w:rsid w:val="007D6A3D"/>
    <w:rsid w:val="007D7F90"/>
    <w:rsid w:val="007E74BF"/>
    <w:rsid w:val="008041BE"/>
    <w:rsid w:val="00822839"/>
    <w:rsid w:val="00835622"/>
    <w:rsid w:val="0084688D"/>
    <w:rsid w:val="0085030A"/>
    <w:rsid w:val="00850F1D"/>
    <w:rsid w:val="00852518"/>
    <w:rsid w:val="00864846"/>
    <w:rsid w:val="00865F81"/>
    <w:rsid w:val="00882137"/>
    <w:rsid w:val="008B01EF"/>
    <w:rsid w:val="008B16E3"/>
    <w:rsid w:val="008B3D5B"/>
    <w:rsid w:val="008B5AA8"/>
    <w:rsid w:val="008D46F0"/>
    <w:rsid w:val="008D593B"/>
    <w:rsid w:val="009033F2"/>
    <w:rsid w:val="009053EE"/>
    <w:rsid w:val="009348D9"/>
    <w:rsid w:val="0094327C"/>
    <w:rsid w:val="009739CE"/>
    <w:rsid w:val="0098760C"/>
    <w:rsid w:val="009914AA"/>
    <w:rsid w:val="0099150F"/>
    <w:rsid w:val="0099634A"/>
    <w:rsid w:val="009A439D"/>
    <w:rsid w:val="009A65FB"/>
    <w:rsid w:val="009B42E8"/>
    <w:rsid w:val="009B7AF2"/>
    <w:rsid w:val="009F08DE"/>
    <w:rsid w:val="00A21B6B"/>
    <w:rsid w:val="00A242CA"/>
    <w:rsid w:val="00A30F98"/>
    <w:rsid w:val="00A37AA4"/>
    <w:rsid w:val="00A52AEE"/>
    <w:rsid w:val="00A803D6"/>
    <w:rsid w:val="00A82243"/>
    <w:rsid w:val="00A90DE2"/>
    <w:rsid w:val="00A92B43"/>
    <w:rsid w:val="00AA7894"/>
    <w:rsid w:val="00AB0C79"/>
    <w:rsid w:val="00AC1668"/>
    <w:rsid w:val="00AC3914"/>
    <w:rsid w:val="00AC7321"/>
    <w:rsid w:val="00AD09EC"/>
    <w:rsid w:val="00AD7B73"/>
    <w:rsid w:val="00AE3FD6"/>
    <w:rsid w:val="00AE5D5B"/>
    <w:rsid w:val="00AF7EDD"/>
    <w:rsid w:val="00B035B6"/>
    <w:rsid w:val="00B0434A"/>
    <w:rsid w:val="00B04964"/>
    <w:rsid w:val="00B16305"/>
    <w:rsid w:val="00B17C43"/>
    <w:rsid w:val="00B17D1D"/>
    <w:rsid w:val="00B4726B"/>
    <w:rsid w:val="00B473B3"/>
    <w:rsid w:val="00B51F47"/>
    <w:rsid w:val="00B62336"/>
    <w:rsid w:val="00B85077"/>
    <w:rsid w:val="00B8557C"/>
    <w:rsid w:val="00B9766C"/>
    <w:rsid w:val="00BE3810"/>
    <w:rsid w:val="00BE66DD"/>
    <w:rsid w:val="00BE66E0"/>
    <w:rsid w:val="00BF399D"/>
    <w:rsid w:val="00C1047D"/>
    <w:rsid w:val="00C176D7"/>
    <w:rsid w:val="00C17F32"/>
    <w:rsid w:val="00C20515"/>
    <w:rsid w:val="00C30AF1"/>
    <w:rsid w:val="00C32A73"/>
    <w:rsid w:val="00C44399"/>
    <w:rsid w:val="00C474EF"/>
    <w:rsid w:val="00C47C28"/>
    <w:rsid w:val="00C56B5C"/>
    <w:rsid w:val="00C57695"/>
    <w:rsid w:val="00C7771F"/>
    <w:rsid w:val="00C778C8"/>
    <w:rsid w:val="00C77C6E"/>
    <w:rsid w:val="00C94D10"/>
    <w:rsid w:val="00CC55D5"/>
    <w:rsid w:val="00CD0733"/>
    <w:rsid w:val="00CD15BE"/>
    <w:rsid w:val="00CE417B"/>
    <w:rsid w:val="00CE5082"/>
    <w:rsid w:val="00CE676F"/>
    <w:rsid w:val="00D21150"/>
    <w:rsid w:val="00D24468"/>
    <w:rsid w:val="00D3358D"/>
    <w:rsid w:val="00D372B3"/>
    <w:rsid w:val="00D41C3D"/>
    <w:rsid w:val="00D440E8"/>
    <w:rsid w:val="00D50720"/>
    <w:rsid w:val="00D52FF9"/>
    <w:rsid w:val="00D60825"/>
    <w:rsid w:val="00D63F9E"/>
    <w:rsid w:val="00D76B30"/>
    <w:rsid w:val="00D77210"/>
    <w:rsid w:val="00D81D7C"/>
    <w:rsid w:val="00D90738"/>
    <w:rsid w:val="00D92C0E"/>
    <w:rsid w:val="00D975D6"/>
    <w:rsid w:val="00DC0ADD"/>
    <w:rsid w:val="00DD357C"/>
    <w:rsid w:val="00DD3A88"/>
    <w:rsid w:val="00DE34E8"/>
    <w:rsid w:val="00DE36B0"/>
    <w:rsid w:val="00DF4802"/>
    <w:rsid w:val="00DF6368"/>
    <w:rsid w:val="00E010C3"/>
    <w:rsid w:val="00E166F6"/>
    <w:rsid w:val="00E21C78"/>
    <w:rsid w:val="00E4236A"/>
    <w:rsid w:val="00E61099"/>
    <w:rsid w:val="00E82FD8"/>
    <w:rsid w:val="00E86E6E"/>
    <w:rsid w:val="00E87E5D"/>
    <w:rsid w:val="00EA4063"/>
    <w:rsid w:val="00EC0858"/>
    <w:rsid w:val="00EC1AA3"/>
    <w:rsid w:val="00EC78CC"/>
    <w:rsid w:val="00EE19E7"/>
    <w:rsid w:val="00EE4E1C"/>
    <w:rsid w:val="00F04375"/>
    <w:rsid w:val="00F43E10"/>
    <w:rsid w:val="00F4594E"/>
    <w:rsid w:val="00F465C2"/>
    <w:rsid w:val="00F54BEA"/>
    <w:rsid w:val="00F54C74"/>
    <w:rsid w:val="00F6372F"/>
    <w:rsid w:val="00F92E14"/>
    <w:rsid w:val="00FA33F9"/>
    <w:rsid w:val="00FB61F1"/>
    <w:rsid w:val="00FB6726"/>
    <w:rsid w:val="00FC5ABC"/>
    <w:rsid w:val="00FE0FD5"/>
    <w:rsid w:val="00FF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9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58"/>
    <w:pPr>
      <w:suppressAutoHyphens/>
    </w:pPr>
  </w:style>
  <w:style w:type="paragraph" w:styleId="Nagwek1">
    <w:name w:val="heading 1"/>
    <w:basedOn w:val="Normalny"/>
    <w:qFormat/>
    <w:rsid w:val="00EC0858"/>
    <w:pPr>
      <w:keepNext/>
      <w:numPr>
        <w:numId w:val="1"/>
      </w:numPr>
      <w:suppressAutoHyphens w:val="0"/>
      <w:spacing w:before="240" w:after="60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C0ADD"/>
    <w:pPr>
      <w:keepNext/>
      <w:tabs>
        <w:tab w:val="num" w:pos="576"/>
      </w:tabs>
      <w:suppressAutoHyphens w:val="0"/>
      <w:ind w:left="576" w:hanging="576"/>
      <w:jc w:val="center"/>
      <w:outlineLvl w:val="1"/>
    </w:pPr>
    <w:rPr>
      <w:b/>
      <w:sz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C0ADD"/>
    <w:pPr>
      <w:keepNext/>
      <w:tabs>
        <w:tab w:val="num" w:pos="720"/>
      </w:tabs>
      <w:suppressAutoHyphens w:val="0"/>
      <w:ind w:left="720" w:hanging="720"/>
      <w:jc w:val="both"/>
      <w:outlineLvl w:val="2"/>
    </w:pPr>
    <w:rPr>
      <w:b/>
      <w:sz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C0ADD"/>
    <w:pPr>
      <w:keepNext/>
      <w:tabs>
        <w:tab w:val="num" w:pos="864"/>
      </w:tabs>
      <w:suppressAutoHyphens w:val="0"/>
      <w:ind w:left="864" w:hanging="864"/>
      <w:jc w:val="center"/>
      <w:outlineLvl w:val="3"/>
    </w:pPr>
    <w:rPr>
      <w:b/>
      <w:sz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DC0ADD"/>
    <w:pPr>
      <w:keepNext/>
      <w:tabs>
        <w:tab w:val="left" w:pos="480"/>
        <w:tab w:val="num" w:pos="1008"/>
      </w:tabs>
      <w:suppressAutoHyphens w:val="0"/>
      <w:ind w:left="1008" w:hanging="1008"/>
      <w:jc w:val="both"/>
      <w:outlineLvl w:val="4"/>
    </w:pPr>
    <w:rPr>
      <w:b/>
      <w:color w:val="000080"/>
      <w:sz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DC0ADD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en-GB" w:eastAsia="en-US"/>
    </w:rPr>
  </w:style>
  <w:style w:type="paragraph" w:styleId="Nagwek7">
    <w:name w:val="heading 7"/>
    <w:basedOn w:val="Normalny"/>
    <w:next w:val="Normalny"/>
    <w:link w:val="Nagwek7Znak"/>
    <w:qFormat/>
    <w:rsid w:val="00DC0ADD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sz w:val="24"/>
      <w:szCs w:val="24"/>
      <w:lang w:val="en-GB" w:eastAsia="en-US"/>
    </w:rPr>
  </w:style>
  <w:style w:type="paragraph" w:styleId="Nagwek8">
    <w:name w:val="heading 8"/>
    <w:basedOn w:val="Normalny"/>
    <w:next w:val="Normalny"/>
    <w:link w:val="Nagwek8Znak"/>
    <w:qFormat/>
    <w:rsid w:val="00DC0ADD"/>
    <w:pPr>
      <w:keepNext/>
      <w:tabs>
        <w:tab w:val="num" w:pos="1440"/>
      </w:tabs>
      <w:suppressAutoHyphens w:val="0"/>
      <w:ind w:left="1440" w:hanging="1440"/>
      <w:outlineLvl w:val="7"/>
    </w:pPr>
    <w:rPr>
      <w:sz w:val="28"/>
      <w:u w:val="single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C0ADD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C0858"/>
  </w:style>
  <w:style w:type="character" w:customStyle="1" w:styleId="WW8Num2z0">
    <w:name w:val="WW8Num2z0"/>
    <w:qFormat/>
    <w:rsid w:val="00EC0858"/>
  </w:style>
  <w:style w:type="character" w:customStyle="1" w:styleId="WW8Num3z0">
    <w:name w:val="WW8Num3z0"/>
    <w:qFormat/>
    <w:rsid w:val="00EC0858"/>
  </w:style>
  <w:style w:type="character" w:customStyle="1" w:styleId="WW8Num3z1">
    <w:name w:val="WW8Num3z1"/>
    <w:qFormat/>
    <w:rsid w:val="00EC0858"/>
  </w:style>
  <w:style w:type="character" w:customStyle="1" w:styleId="WW8Num3z2">
    <w:name w:val="WW8Num3z2"/>
    <w:qFormat/>
    <w:rsid w:val="00EC0858"/>
  </w:style>
  <w:style w:type="character" w:customStyle="1" w:styleId="WW8Num3z3">
    <w:name w:val="WW8Num3z3"/>
    <w:qFormat/>
    <w:rsid w:val="00EC0858"/>
  </w:style>
  <w:style w:type="character" w:customStyle="1" w:styleId="WW8Num3z4">
    <w:name w:val="WW8Num3z4"/>
    <w:qFormat/>
    <w:rsid w:val="00EC0858"/>
  </w:style>
  <w:style w:type="character" w:customStyle="1" w:styleId="WW8Num3z5">
    <w:name w:val="WW8Num3z5"/>
    <w:qFormat/>
    <w:rsid w:val="00EC0858"/>
  </w:style>
  <w:style w:type="character" w:customStyle="1" w:styleId="WW8Num3z6">
    <w:name w:val="WW8Num3z6"/>
    <w:qFormat/>
    <w:rsid w:val="00EC0858"/>
  </w:style>
  <w:style w:type="character" w:customStyle="1" w:styleId="WW8Num3z7">
    <w:name w:val="WW8Num3z7"/>
    <w:qFormat/>
    <w:rsid w:val="00EC0858"/>
  </w:style>
  <w:style w:type="character" w:customStyle="1" w:styleId="WW8Num3z8">
    <w:name w:val="WW8Num3z8"/>
    <w:qFormat/>
    <w:rsid w:val="00EC0858"/>
  </w:style>
  <w:style w:type="character" w:customStyle="1" w:styleId="WW8Num4z0">
    <w:name w:val="WW8Num4z0"/>
    <w:qFormat/>
    <w:rsid w:val="00EC0858"/>
  </w:style>
  <w:style w:type="character" w:customStyle="1" w:styleId="WW8Num4z1">
    <w:name w:val="WW8Num4z1"/>
    <w:qFormat/>
    <w:rsid w:val="00EC0858"/>
  </w:style>
  <w:style w:type="character" w:customStyle="1" w:styleId="WW8Num4z2">
    <w:name w:val="WW8Num4z2"/>
    <w:qFormat/>
    <w:rsid w:val="00EC0858"/>
  </w:style>
  <w:style w:type="character" w:customStyle="1" w:styleId="WW8Num4z3">
    <w:name w:val="WW8Num4z3"/>
    <w:qFormat/>
    <w:rsid w:val="00EC0858"/>
  </w:style>
  <w:style w:type="character" w:customStyle="1" w:styleId="WW8Num4z4">
    <w:name w:val="WW8Num4z4"/>
    <w:qFormat/>
    <w:rsid w:val="00EC0858"/>
  </w:style>
  <w:style w:type="character" w:customStyle="1" w:styleId="WW8Num4z5">
    <w:name w:val="WW8Num4z5"/>
    <w:qFormat/>
    <w:rsid w:val="00EC0858"/>
  </w:style>
  <w:style w:type="character" w:customStyle="1" w:styleId="WW8Num4z6">
    <w:name w:val="WW8Num4z6"/>
    <w:qFormat/>
    <w:rsid w:val="00EC0858"/>
  </w:style>
  <w:style w:type="character" w:customStyle="1" w:styleId="WW8Num4z7">
    <w:name w:val="WW8Num4z7"/>
    <w:qFormat/>
    <w:rsid w:val="00EC0858"/>
  </w:style>
  <w:style w:type="character" w:customStyle="1" w:styleId="WW8Num4z8">
    <w:name w:val="WW8Num4z8"/>
    <w:qFormat/>
    <w:rsid w:val="00EC0858"/>
  </w:style>
  <w:style w:type="character" w:customStyle="1" w:styleId="WW8Num5z0">
    <w:name w:val="WW8Num5z0"/>
    <w:qFormat/>
    <w:rsid w:val="00EC0858"/>
  </w:style>
  <w:style w:type="character" w:customStyle="1" w:styleId="WW8Num5z1">
    <w:name w:val="WW8Num5z1"/>
    <w:qFormat/>
    <w:rsid w:val="00EC0858"/>
  </w:style>
  <w:style w:type="character" w:customStyle="1" w:styleId="WW8Num5z2">
    <w:name w:val="WW8Num5z2"/>
    <w:qFormat/>
    <w:rsid w:val="00EC0858"/>
  </w:style>
  <w:style w:type="character" w:customStyle="1" w:styleId="WW8Num5z3">
    <w:name w:val="WW8Num5z3"/>
    <w:qFormat/>
    <w:rsid w:val="00EC0858"/>
  </w:style>
  <w:style w:type="character" w:customStyle="1" w:styleId="WW8Num5z4">
    <w:name w:val="WW8Num5z4"/>
    <w:qFormat/>
    <w:rsid w:val="00EC0858"/>
  </w:style>
  <w:style w:type="character" w:customStyle="1" w:styleId="WW8Num5z5">
    <w:name w:val="WW8Num5z5"/>
    <w:qFormat/>
    <w:rsid w:val="00EC0858"/>
  </w:style>
  <w:style w:type="character" w:customStyle="1" w:styleId="WW8Num5z6">
    <w:name w:val="WW8Num5z6"/>
    <w:qFormat/>
    <w:rsid w:val="00EC0858"/>
  </w:style>
  <w:style w:type="character" w:customStyle="1" w:styleId="WW8Num5z7">
    <w:name w:val="WW8Num5z7"/>
    <w:qFormat/>
    <w:rsid w:val="00EC0858"/>
  </w:style>
  <w:style w:type="character" w:customStyle="1" w:styleId="WW8Num5z8">
    <w:name w:val="WW8Num5z8"/>
    <w:qFormat/>
    <w:rsid w:val="00EC0858"/>
  </w:style>
  <w:style w:type="character" w:customStyle="1" w:styleId="WW8Num6z0">
    <w:name w:val="WW8Num6z0"/>
    <w:qFormat/>
    <w:rsid w:val="00EC0858"/>
  </w:style>
  <w:style w:type="character" w:customStyle="1" w:styleId="WW8Num6z1">
    <w:name w:val="WW8Num6z1"/>
    <w:qFormat/>
    <w:rsid w:val="00EC0858"/>
  </w:style>
  <w:style w:type="character" w:customStyle="1" w:styleId="WW8Num6z2">
    <w:name w:val="WW8Num6z2"/>
    <w:qFormat/>
    <w:rsid w:val="00EC0858"/>
  </w:style>
  <w:style w:type="character" w:customStyle="1" w:styleId="WW8Num6z3">
    <w:name w:val="WW8Num6z3"/>
    <w:qFormat/>
    <w:rsid w:val="00EC0858"/>
  </w:style>
  <w:style w:type="character" w:customStyle="1" w:styleId="WW8Num6z4">
    <w:name w:val="WW8Num6z4"/>
    <w:qFormat/>
    <w:rsid w:val="00EC0858"/>
  </w:style>
  <w:style w:type="character" w:customStyle="1" w:styleId="WW8Num6z5">
    <w:name w:val="WW8Num6z5"/>
    <w:qFormat/>
    <w:rsid w:val="00EC0858"/>
  </w:style>
  <w:style w:type="character" w:customStyle="1" w:styleId="WW8Num6z6">
    <w:name w:val="WW8Num6z6"/>
    <w:qFormat/>
    <w:rsid w:val="00EC0858"/>
  </w:style>
  <w:style w:type="character" w:customStyle="1" w:styleId="WW8Num6z7">
    <w:name w:val="WW8Num6z7"/>
    <w:qFormat/>
    <w:rsid w:val="00EC0858"/>
  </w:style>
  <w:style w:type="character" w:customStyle="1" w:styleId="WW8Num6z8">
    <w:name w:val="WW8Num6z8"/>
    <w:qFormat/>
    <w:rsid w:val="00EC0858"/>
  </w:style>
  <w:style w:type="character" w:customStyle="1" w:styleId="WW8Num7z0">
    <w:name w:val="WW8Num7z0"/>
    <w:qFormat/>
    <w:rsid w:val="00EC0858"/>
  </w:style>
  <w:style w:type="character" w:customStyle="1" w:styleId="WW8Num7z1">
    <w:name w:val="WW8Num7z1"/>
    <w:qFormat/>
    <w:rsid w:val="00EC0858"/>
  </w:style>
  <w:style w:type="character" w:customStyle="1" w:styleId="WW8Num7z2">
    <w:name w:val="WW8Num7z2"/>
    <w:qFormat/>
    <w:rsid w:val="00EC0858"/>
    <w:rPr>
      <w:rFonts w:ascii="Symbol" w:hAnsi="Symbol" w:cs="Symbol"/>
    </w:rPr>
  </w:style>
  <w:style w:type="character" w:customStyle="1" w:styleId="WW8Num7z3">
    <w:name w:val="WW8Num7z3"/>
    <w:qFormat/>
    <w:rsid w:val="00EC0858"/>
  </w:style>
  <w:style w:type="character" w:customStyle="1" w:styleId="WW8Num7z4">
    <w:name w:val="WW8Num7z4"/>
    <w:qFormat/>
    <w:rsid w:val="00EC0858"/>
  </w:style>
  <w:style w:type="character" w:customStyle="1" w:styleId="WW8Num7z5">
    <w:name w:val="WW8Num7z5"/>
    <w:qFormat/>
    <w:rsid w:val="00EC0858"/>
  </w:style>
  <w:style w:type="character" w:customStyle="1" w:styleId="WW8Num7z6">
    <w:name w:val="WW8Num7z6"/>
    <w:qFormat/>
    <w:rsid w:val="00EC0858"/>
  </w:style>
  <w:style w:type="character" w:customStyle="1" w:styleId="WW8Num7z7">
    <w:name w:val="WW8Num7z7"/>
    <w:qFormat/>
    <w:rsid w:val="00EC0858"/>
  </w:style>
  <w:style w:type="character" w:customStyle="1" w:styleId="WW8Num7z8">
    <w:name w:val="WW8Num7z8"/>
    <w:qFormat/>
    <w:rsid w:val="00EC0858"/>
  </w:style>
  <w:style w:type="character" w:customStyle="1" w:styleId="WW8Num8z0">
    <w:name w:val="WW8Num8z0"/>
    <w:qFormat/>
    <w:rsid w:val="00EC0858"/>
  </w:style>
  <w:style w:type="character" w:customStyle="1" w:styleId="WW8Num8z1">
    <w:name w:val="WW8Num8z1"/>
    <w:qFormat/>
    <w:rsid w:val="00EC0858"/>
  </w:style>
  <w:style w:type="character" w:customStyle="1" w:styleId="WW8Num8z2">
    <w:name w:val="WW8Num8z2"/>
    <w:qFormat/>
    <w:rsid w:val="00EC0858"/>
  </w:style>
  <w:style w:type="character" w:customStyle="1" w:styleId="WW8Num8z3">
    <w:name w:val="WW8Num8z3"/>
    <w:qFormat/>
    <w:rsid w:val="00EC0858"/>
  </w:style>
  <w:style w:type="character" w:customStyle="1" w:styleId="WW8Num8z4">
    <w:name w:val="WW8Num8z4"/>
    <w:qFormat/>
    <w:rsid w:val="00EC0858"/>
  </w:style>
  <w:style w:type="character" w:customStyle="1" w:styleId="WW8Num8z5">
    <w:name w:val="WW8Num8z5"/>
    <w:qFormat/>
    <w:rsid w:val="00EC0858"/>
  </w:style>
  <w:style w:type="character" w:customStyle="1" w:styleId="WW8Num8z6">
    <w:name w:val="WW8Num8z6"/>
    <w:qFormat/>
    <w:rsid w:val="00EC0858"/>
  </w:style>
  <w:style w:type="character" w:customStyle="1" w:styleId="WW8Num8z7">
    <w:name w:val="WW8Num8z7"/>
    <w:qFormat/>
    <w:rsid w:val="00EC0858"/>
  </w:style>
  <w:style w:type="character" w:customStyle="1" w:styleId="WW8Num8z8">
    <w:name w:val="WW8Num8z8"/>
    <w:qFormat/>
    <w:rsid w:val="00EC0858"/>
  </w:style>
  <w:style w:type="character" w:customStyle="1" w:styleId="WW8Num9z0">
    <w:name w:val="WW8Num9z0"/>
    <w:qFormat/>
    <w:rsid w:val="00EC0858"/>
  </w:style>
  <w:style w:type="character" w:customStyle="1" w:styleId="WW8Num9z1">
    <w:name w:val="WW8Num9z1"/>
    <w:qFormat/>
    <w:rsid w:val="00EC0858"/>
  </w:style>
  <w:style w:type="character" w:customStyle="1" w:styleId="WW8Num9z2">
    <w:name w:val="WW8Num9z2"/>
    <w:qFormat/>
    <w:rsid w:val="00EC0858"/>
  </w:style>
  <w:style w:type="character" w:customStyle="1" w:styleId="WW8Num9z3">
    <w:name w:val="WW8Num9z3"/>
    <w:qFormat/>
    <w:rsid w:val="00EC0858"/>
  </w:style>
  <w:style w:type="character" w:customStyle="1" w:styleId="WW8Num9z4">
    <w:name w:val="WW8Num9z4"/>
    <w:qFormat/>
    <w:rsid w:val="00EC0858"/>
  </w:style>
  <w:style w:type="character" w:customStyle="1" w:styleId="WW8Num9z5">
    <w:name w:val="WW8Num9z5"/>
    <w:qFormat/>
    <w:rsid w:val="00EC0858"/>
  </w:style>
  <w:style w:type="character" w:customStyle="1" w:styleId="WW8Num9z6">
    <w:name w:val="WW8Num9z6"/>
    <w:qFormat/>
    <w:rsid w:val="00EC0858"/>
  </w:style>
  <w:style w:type="character" w:customStyle="1" w:styleId="WW8Num9z7">
    <w:name w:val="WW8Num9z7"/>
    <w:qFormat/>
    <w:rsid w:val="00EC0858"/>
  </w:style>
  <w:style w:type="character" w:customStyle="1" w:styleId="WW8Num9z8">
    <w:name w:val="WW8Num9z8"/>
    <w:qFormat/>
    <w:rsid w:val="00EC0858"/>
  </w:style>
  <w:style w:type="character" w:customStyle="1" w:styleId="WW8Num10z0">
    <w:name w:val="WW8Num10z0"/>
    <w:qFormat/>
    <w:rsid w:val="00EC0858"/>
  </w:style>
  <w:style w:type="character" w:customStyle="1" w:styleId="WW8Num10z1">
    <w:name w:val="WW8Num10z1"/>
    <w:qFormat/>
    <w:rsid w:val="00EC0858"/>
  </w:style>
  <w:style w:type="character" w:customStyle="1" w:styleId="WW8Num10z2">
    <w:name w:val="WW8Num10z2"/>
    <w:qFormat/>
    <w:rsid w:val="00EC0858"/>
  </w:style>
  <w:style w:type="character" w:customStyle="1" w:styleId="WW8Num10z3">
    <w:name w:val="WW8Num10z3"/>
    <w:qFormat/>
    <w:rsid w:val="00EC0858"/>
  </w:style>
  <w:style w:type="character" w:customStyle="1" w:styleId="WW8Num10z4">
    <w:name w:val="WW8Num10z4"/>
    <w:qFormat/>
    <w:rsid w:val="00EC0858"/>
  </w:style>
  <w:style w:type="character" w:customStyle="1" w:styleId="WW8Num10z5">
    <w:name w:val="WW8Num10z5"/>
    <w:qFormat/>
    <w:rsid w:val="00EC0858"/>
  </w:style>
  <w:style w:type="character" w:customStyle="1" w:styleId="WW8Num10z6">
    <w:name w:val="WW8Num10z6"/>
    <w:qFormat/>
    <w:rsid w:val="00EC0858"/>
  </w:style>
  <w:style w:type="character" w:customStyle="1" w:styleId="WW8Num10z7">
    <w:name w:val="WW8Num10z7"/>
    <w:qFormat/>
    <w:rsid w:val="00EC0858"/>
  </w:style>
  <w:style w:type="character" w:customStyle="1" w:styleId="WW8Num10z8">
    <w:name w:val="WW8Num10z8"/>
    <w:qFormat/>
    <w:rsid w:val="00EC0858"/>
  </w:style>
  <w:style w:type="character" w:customStyle="1" w:styleId="WW8Num11z0">
    <w:name w:val="WW8Num11z0"/>
    <w:qFormat/>
    <w:rsid w:val="00EC0858"/>
  </w:style>
  <w:style w:type="character" w:customStyle="1" w:styleId="WW8Num11z1">
    <w:name w:val="WW8Num11z1"/>
    <w:qFormat/>
    <w:rsid w:val="00EC0858"/>
  </w:style>
  <w:style w:type="character" w:customStyle="1" w:styleId="WW8Num11z2">
    <w:name w:val="WW8Num11z2"/>
    <w:qFormat/>
    <w:rsid w:val="00EC0858"/>
  </w:style>
  <w:style w:type="character" w:customStyle="1" w:styleId="WW8Num11z3">
    <w:name w:val="WW8Num11z3"/>
    <w:qFormat/>
    <w:rsid w:val="00EC0858"/>
  </w:style>
  <w:style w:type="character" w:customStyle="1" w:styleId="WW8Num11z4">
    <w:name w:val="WW8Num11z4"/>
    <w:qFormat/>
    <w:rsid w:val="00EC0858"/>
  </w:style>
  <w:style w:type="character" w:customStyle="1" w:styleId="WW8Num11z5">
    <w:name w:val="WW8Num11z5"/>
    <w:qFormat/>
    <w:rsid w:val="00EC0858"/>
  </w:style>
  <w:style w:type="character" w:customStyle="1" w:styleId="WW8Num11z6">
    <w:name w:val="WW8Num11z6"/>
    <w:qFormat/>
    <w:rsid w:val="00EC0858"/>
  </w:style>
  <w:style w:type="character" w:customStyle="1" w:styleId="WW8Num11z7">
    <w:name w:val="WW8Num11z7"/>
    <w:qFormat/>
    <w:rsid w:val="00EC0858"/>
  </w:style>
  <w:style w:type="character" w:customStyle="1" w:styleId="WW8Num11z8">
    <w:name w:val="WW8Num11z8"/>
    <w:qFormat/>
    <w:rsid w:val="00EC0858"/>
  </w:style>
  <w:style w:type="character" w:customStyle="1" w:styleId="WW8Num12z0">
    <w:name w:val="WW8Num12z0"/>
    <w:qFormat/>
    <w:rsid w:val="00EC0858"/>
  </w:style>
  <w:style w:type="character" w:customStyle="1" w:styleId="WW8Num12z1">
    <w:name w:val="WW8Num12z1"/>
    <w:qFormat/>
    <w:rsid w:val="00EC0858"/>
  </w:style>
  <w:style w:type="character" w:customStyle="1" w:styleId="WW8Num12z2">
    <w:name w:val="WW8Num12z2"/>
    <w:qFormat/>
    <w:rsid w:val="00EC0858"/>
  </w:style>
  <w:style w:type="character" w:customStyle="1" w:styleId="WW8Num12z3">
    <w:name w:val="WW8Num12z3"/>
    <w:qFormat/>
    <w:rsid w:val="00EC0858"/>
  </w:style>
  <w:style w:type="character" w:customStyle="1" w:styleId="WW8Num12z4">
    <w:name w:val="WW8Num12z4"/>
    <w:qFormat/>
    <w:rsid w:val="00EC0858"/>
  </w:style>
  <w:style w:type="character" w:customStyle="1" w:styleId="WW8Num12z5">
    <w:name w:val="WW8Num12z5"/>
    <w:qFormat/>
    <w:rsid w:val="00EC0858"/>
  </w:style>
  <w:style w:type="character" w:customStyle="1" w:styleId="WW8Num12z6">
    <w:name w:val="WW8Num12z6"/>
    <w:qFormat/>
    <w:rsid w:val="00EC0858"/>
  </w:style>
  <w:style w:type="character" w:customStyle="1" w:styleId="WW8Num12z7">
    <w:name w:val="WW8Num12z7"/>
    <w:qFormat/>
    <w:rsid w:val="00EC0858"/>
  </w:style>
  <w:style w:type="character" w:customStyle="1" w:styleId="WW8Num12z8">
    <w:name w:val="WW8Num12z8"/>
    <w:qFormat/>
    <w:rsid w:val="00EC0858"/>
  </w:style>
  <w:style w:type="character" w:customStyle="1" w:styleId="WW8Num13z0">
    <w:name w:val="WW8Num13z0"/>
    <w:qFormat/>
    <w:rsid w:val="00EC0858"/>
  </w:style>
  <w:style w:type="character" w:customStyle="1" w:styleId="WW8Num13z1">
    <w:name w:val="WW8Num13z1"/>
    <w:qFormat/>
    <w:rsid w:val="00EC0858"/>
  </w:style>
  <w:style w:type="character" w:customStyle="1" w:styleId="WW8Num13z2">
    <w:name w:val="WW8Num13z2"/>
    <w:qFormat/>
    <w:rsid w:val="00EC0858"/>
  </w:style>
  <w:style w:type="character" w:customStyle="1" w:styleId="WW8Num13z3">
    <w:name w:val="WW8Num13z3"/>
    <w:qFormat/>
    <w:rsid w:val="00EC0858"/>
  </w:style>
  <w:style w:type="character" w:customStyle="1" w:styleId="WW8Num13z4">
    <w:name w:val="WW8Num13z4"/>
    <w:qFormat/>
    <w:rsid w:val="00EC0858"/>
  </w:style>
  <w:style w:type="character" w:customStyle="1" w:styleId="WW8Num13z5">
    <w:name w:val="WW8Num13z5"/>
    <w:qFormat/>
    <w:rsid w:val="00EC0858"/>
  </w:style>
  <w:style w:type="character" w:customStyle="1" w:styleId="WW8Num13z6">
    <w:name w:val="WW8Num13z6"/>
    <w:qFormat/>
    <w:rsid w:val="00EC0858"/>
  </w:style>
  <w:style w:type="character" w:customStyle="1" w:styleId="WW8Num13z7">
    <w:name w:val="WW8Num13z7"/>
    <w:qFormat/>
    <w:rsid w:val="00EC0858"/>
  </w:style>
  <w:style w:type="character" w:customStyle="1" w:styleId="WW8Num13z8">
    <w:name w:val="WW8Num13z8"/>
    <w:qFormat/>
    <w:rsid w:val="00EC0858"/>
  </w:style>
  <w:style w:type="character" w:customStyle="1" w:styleId="WW8Num14z0">
    <w:name w:val="WW8Num14z0"/>
    <w:qFormat/>
    <w:rsid w:val="00EC0858"/>
  </w:style>
  <w:style w:type="character" w:customStyle="1" w:styleId="WW8Num14z1">
    <w:name w:val="WW8Num14z1"/>
    <w:qFormat/>
    <w:rsid w:val="00EC0858"/>
  </w:style>
  <w:style w:type="character" w:customStyle="1" w:styleId="WW8Num14z2">
    <w:name w:val="WW8Num14z2"/>
    <w:qFormat/>
    <w:rsid w:val="00EC0858"/>
  </w:style>
  <w:style w:type="character" w:customStyle="1" w:styleId="WW8Num14z3">
    <w:name w:val="WW8Num14z3"/>
    <w:qFormat/>
    <w:rsid w:val="00EC0858"/>
  </w:style>
  <w:style w:type="character" w:customStyle="1" w:styleId="WW8Num14z4">
    <w:name w:val="WW8Num14z4"/>
    <w:qFormat/>
    <w:rsid w:val="00EC0858"/>
  </w:style>
  <w:style w:type="character" w:customStyle="1" w:styleId="WW8Num14z5">
    <w:name w:val="WW8Num14z5"/>
    <w:qFormat/>
    <w:rsid w:val="00EC0858"/>
  </w:style>
  <w:style w:type="character" w:customStyle="1" w:styleId="WW8Num14z6">
    <w:name w:val="WW8Num14z6"/>
    <w:qFormat/>
    <w:rsid w:val="00EC0858"/>
  </w:style>
  <w:style w:type="character" w:customStyle="1" w:styleId="WW8Num14z7">
    <w:name w:val="WW8Num14z7"/>
    <w:qFormat/>
    <w:rsid w:val="00EC0858"/>
  </w:style>
  <w:style w:type="character" w:customStyle="1" w:styleId="WW8Num14z8">
    <w:name w:val="WW8Num14z8"/>
    <w:qFormat/>
    <w:rsid w:val="00EC0858"/>
  </w:style>
  <w:style w:type="character" w:customStyle="1" w:styleId="WW8Num15z0">
    <w:name w:val="WW8Num15z0"/>
    <w:qFormat/>
    <w:rsid w:val="00EC0858"/>
    <w:rPr>
      <w:rFonts w:ascii="Symbol" w:hAnsi="Symbol" w:cs="Symbol"/>
    </w:rPr>
  </w:style>
  <w:style w:type="character" w:customStyle="1" w:styleId="WW8Num15z1">
    <w:name w:val="WW8Num15z1"/>
    <w:qFormat/>
    <w:rsid w:val="00EC0858"/>
    <w:rPr>
      <w:rFonts w:ascii="Courier New" w:hAnsi="Courier New" w:cs="Courier New"/>
    </w:rPr>
  </w:style>
  <w:style w:type="character" w:customStyle="1" w:styleId="WW8Num15z2">
    <w:name w:val="WW8Num15z2"/>
    <w:qFormat/>
    <w:rsid w:val="00EC0858"/>
    <w:rPr>
      <w:rFonts w:ascii="Wingdings" w:hAnsi="Wingdings" w:cs="Wingdings"/>
    </w:rPr>
  </w:style>
  <w:style w:type="character" w:customStyle="1" w:styleId="WW8Num16z0">
    <w:name w:val="WW8Num16z0"/>
    <w:qFormat/>
    <w:rsid w:val="00EC0858"/>
  </w:style>
  <w:style w:type="character" w:customStyle="1" w:styleId="WW8Num16z1">
    <w:name w:val="WW8Num16z1"/>
    <w:qFormat/>
    <w:rsid w:val="00EC0858"/>
  </w:style>
  <w:style w:type="character" w:customStyle="1" w:styleId="WW8Num16z2">
    <w:name w:val="WW8Num16z2"/>
    <w:qFormat/>
    <w:rsid w:val="00EC0858"/>
  </w:style>
  <w:style w:type="character" w:customStyle="1" w:styleId="WW8Num16z3">
    <w:name w:val="WW8Num16z3"/>
    <w:qFormat/>
    <w:rsid w:val="00EC0858"/>
  </w:style>
  <w:style w:type="character" w:customStyle="1" w:styleId="WW8Num16z4">
    <w:name w:val="WW8Num16z4"/>
    <w:qFormat/>
    <w:rsid w:val="00EC0858"/>
  </w:style>
  <w:style w:type="character" w:customStyle="1" w:styleId="WW8Num16z5">
    <w:name w:val="WW8Num16z5"/>
    <w:qFormat/>
    <w:rsid w:val="00EC0858"/>
  </w:style>
  <w:style w:type="character" w:customStyle="1" w:styleId="WW8Num16z6">
    <w:name w:val="WW8Num16z6"/>
    <w:qFormat/>
    <w:rsid w:val="00EC0858"/>
  </w:style>
  <w:style w:type="character" w:customStyle="1" w:styleId="WW8Num16z7">
    <w:name w:val="WW8Num16z7"/>
    <w:qFormat/>
    <w:rsid w:val="00EC0858"/>
  </w:style>
  <w:style w:type="character" w:customStyle="1" w:styleId="WW8Num16z8">
    <w:name w:val="WW8Num16z8"/>
    <w:qFormat/>
    <w:rsid w:val="00EC0858"/>
  </w:style>
  <w:style w:type="character" w:customStyle="1" w:styleId="WW8Num17z0">
    <w:name w:val="WW8Num17z0"/>
    <w:qFormat/>
    <w:rsid w:val="00EC0858"/>
  </w:style>
  <w:style w:type="character" w:customStyle="1" w:styleId="WW8Num18z0">
    <w:name w:val="WW8Num18z0"/>
    <w:qFormat/>
    <w:rsid w:val="00EC0858"/>
  </w:style>
  <w:style w:type="character" w:customStyle="1" w:styleId="WW8Num18z1">
    <w:name w:val="WW8Num18z1"/>
    <w:qFormat/>
    <w:rsid w:val="00EC0858"/>
  </w:style>
  <w:style w:type="character" w:customStyle="1" w:styleId="WW8Num18z2">
    <w:name w:val="WW8Num18z2"/>
    <w:qFormat/>
    <w:rsid w:val="00EC0858"/>
  </w:style>
  <w:style w:type="character" w:customStyle="1" w:styleId="WW8Num18z3">
    <w:name w:val="WW8Num18z3"/>
    <w:qFormat/>
    <w:rsid w:val="00EC0858"/>
  </w:style>
  <w:style w:type="character" w:customStyle="1" w:styleId="WW8Num18z4">
    <w:name w:val="WW8Num18z4"/>
    <w:qFormat/>
    <w:rsid w:val="00EC0858"/>
  </w:style>
  <w:style w:type="character" w:customStyle="1" w:styleId="WW8Num18z5">
    <w:name w:val="WW8Num18z5"/>
    <w:qFormat/>
    <w:rsid w:val="00EC0858"/>
  </w:style>
  <w:style w:type="character" w:customStyle="1" w:styleId="WW8Num18z6">
    <w:name w:val="WW8Num18z6"/>
    <w:qFormat/>
    <w:rsid w:val="00EC0858"/>
  </w:style>
  <w:style w:type="character" w:customStyle="1" w:styleId="WW8Num18z7">
    <w:name w:val="WW8Num18z7"/>
    <w:qFormat/>
    <w:rsid w:val="00EC0858"/>
  </w:style>
  <w:style w:type="character" w:customStyle="1" w:styleId="WW8Num18z8">
    <w:name w:val="WW8Num18z8"/>
    <w:qFormat/>
    <w:rsid w:val="00EC0858"/>
  </w:style>
  <w:style w:type="character" w:customStyle="1" w:styleId="WW8Num19z0">
    <w:name w:val="WW8Num19z0"/>
    <w:qFormat/>
    <w:rsid w:val="00EC0858"/>
  </w:style>
  <w:style w:type="character" w:customStyle="1" w:styleId="WW8Num19z1">
    <w:name w:val="WW8Num19z1"/>
    <w:qFormat/>
    <w:rsid w:val="00EC0858"/>
  </w:style>
  <w:style w:type="character" w:customStyle="1" w:styleId="WW8Num19z2">
    <w:name w:val="WW8Num19z2"/>
    <w:qFormat/>
    <w:rsid w:val="00EC0858"/>
  </w:style>
  <w:style w:type="character" w:customStyle="1" w:styleId="WW8Num19z3">
    <w:name w:val="WW8Num19z3"/>
    <w:qFormat/>
    <w:rsid w:val="00EC0858"/>
  </w:style>
  <w:style w:type="character" w:customStyle="1" w:styleId="WW8Num19z4">
    <w:name w:val="WW8Num19z4"/>
    <w:qFormat/>
    <w:rsid w:val="00EC0858"/>
  </w:style>
  <w:style w:type="character" w:customStyle="1" w:styleId="WW8Num19z5">
    <w:name w:val="WW8Num19z5"/>
    <w:qFormat/>
    <w:rsid w:val="00EC0858"/>
  </w:style>
  <w:style w:type="character" w:customStyle="1" w:styleId="WW8Num19z6">
    <w:name w:val="WW8Num19z6"/>
    <w:qFormat/>
    <w:rsid w:val="00EC0858"/>
  </w:style>
  <w:style w:type="character" w:customStyle="1" w:styleId="WW8Num19z7">
    <w:name w:val="WW8Num19z7"/>
    <w:qFormat/>
    <w:rsid w:val="00EC0858"/>
  </w:style>
  <w:style w:type="character" w:customStyle="1" w:styleId="WW8Num19z8">
    <w:name w:val="WW8Num19z8"/>
    <w:qFormat/>
    <w:rsid w:val="00EC0858"/>
  </w:style>
  <w:style w:type="character" w:customStyle="1" w:styleId="Domylnaczcionkaakapitu1">
    <w:name w:val="Domyślna czcionka akapitu1"/>
    <w:qFormat/>
    <w:rsid w:val="00EC0858"/>
  </w:style>
  <w:style w:type="character" w:customStyle="1" w:styleId="StopkaZnak">
    <w:name w:val="Stopka Znak"/>
    <w:qFormat/>
    <w:rsid w:val="00EC0858"/>
  </w:style>
  <w:style w:type="character" w:customStyle="1" w:styleId="Nagwek1Znak">
    <w:name w:val="Nagłówek 1 Znak"/>
    <w:qFormat/>
    <w:rsid w:val="00EC0858"/>
  </w:style>
  <w:style w:type="character" w:customStyle="1" w:styleId="Wyrnienie">
    <w:name w:val="Wyróżnienie"/>
    <w:qFormat/>
    <w:rsid w:val="00EC0858"/>
    <w:rPr>
      <w:i/>
      <w:iCs/>
    </w:rPr>
  </w:style>
  <w:style w:type="character" w:customStyle="1" w:styleId="Znakiprzypiswdolnych">
    <w:name w:val="Znaki przypisów dolnych"/>
    <w:qFormat/>
    <w:rsid w:val="00EC0858"/>
    <w:rPr>
      <w:vertAlign w:val="superscript"/>
    </w:rPr>
  </w:style>
  <w:style w:type="character" w:customStyle="1" w:styleId="czeinternetowe">
    <w:name w:val="Łącze internetowe"/>
    <w:rsid w:val="00EC0858"/>
  </w:style>
  <w:style w:type="character" w:customStyle="1" w:styleId="TekstdymkaZnak">
    <w:name w:val="Tekst dymka Znak"/>
    <w:qFormat/>
    <w:rsid w:val="00EC0858"/>
  </w:style>
  <w:style w:type="character" w:customStyle="1" w:styleId="TekstpodstawowyZnak">
    <w:name w:val="Tekst podstawowy Znak"/>
    <w:qFormat/>
    <w:rsid w:val="00EC0858"/>
    <w:rPr>
      <w:sz w:val="24"/>
      <w:szCs w:val="24"/>
    </w:rPr>
  </w:style>
  <w:style w:type="character" w:styleId="Pogrubienie">
    <w:name w:val="Strong"/>
    <w:qFormat/>
    <w:rsid w:val="00EC0858"/>
    <w:rPr>
      <w:b/>
      <w:bCs/>
    </w:rPr>
  </w:style>
  <w:style w:type="character" w:customStyle="1" w:styleId="ListLabel1">
    <w:name w:val="ListLabel 1"/>
    <w:qFormat/>
    <w:rsid w:val="00EC0858"/>
    <w:rPr>
      <w:rFonts w:ascii="Cambria" w:hAnsi="Cambria" w:cs="Tahoma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next w:val="Tretekstu"/>
    <w:qFormat/>
    <w:rsid w:val="00EC08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EC0858"/>
    <w:pPr>
      <w:spacing w:after="120"/>
    </w:pPr>
  </w:style>
  <w:style w:type="paragraph" w:styleId="Lista">
    <w:name w:val="List"/>
    <w:basedOn w:val="Tretekstu"/>
    <w:rsid w:val="00EC0858"/>
    <w:rPr>
      <w:rFonts w:cs="Lucida Sans"/>
    </w:rPr>
  </w:style>
  <w:style w:type="paragraph" w:styleId="Podpis">
    <w:name w:val="Signature"/>
    <w:basedOn w:val="Normalny"/>
    <w:rsid w:val="00EC08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0858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qFormat/>
    <w:rsid w:val="00EC0858"/>
    <w:pPr>
      <w:suppressAutoHyphens w:val="0"/>
      <w:jc w:val="center"/>
    </w:pPr>
  </w:style>
  <w:style w:type="paragraph" w:styleId="Legenda">
    <w:name w:val="caption"/>
    <w:basedOn w:val="Normalny"/>
    <w:qFormat/>
    <w:rsid w:val="00EC0858"/>
    <w:pPr>
      <w:suppressLineNumbers/>
      <w:spacing w:before="120" w:after="120"/>
    </w:pPr>
  </w:style>
  <w:style w:type="paragraph" w:customStyle="1" w:styleId="Gwka">
    <w:name w:val="Główka"/>
    <w:basedOn w:val="Normalny"/>
    <w:rsid w:val="00EC08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0858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rsid w:val="00EC085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qFormat/>
    <w:rsid w:val="00EC0858"/>
    <w:pPr>
      <w:suppressAutoHyphens w:val="0"/>
      <w:spacing w:before="280" w:after="280"/>
    </w:pPr>
  </w:style>
  <w:style w:type="paragraph" w:styleId="Tekstprzypisudolnego">
    <w:name w:val="footnote text"/>
    <w:basedOn w:val="Normalny"/>
    <w:qFormat/>
    <w:rsid w:val="00EC0858"/>
    <w:pPr>
      <w:suppressAutoHyphens w:val="0"/>
    </w:pPr>
  </w:style>
  <w:style w:type="paragraph" w:styleId="Tekstdymka">
    <w:name w:val="Balloon Text"/>
    <w:basedOn w:val="Normalny"/>
    <w:qFormat/>
    <w:rsid w:val="00EC0858"/>
  </w:style>
  <w:style w:type="paragraph" w:styleId="Akapitzlist">
    <w:name w:val="List Paragraph"/>
    <w:basedOn w:val="Normalny"/>
    <w:uiPriority w:val="34"/>
    <w:qFormat/>
    <w:rsid w:val="00EC0858"/>
    <w:pPr>
      <w:ind w:left="708"/>
    </w:pPr>
  </w:style>
  <w:style w:type="paragraph" w:customStyle="1" w:styleId="Znak">
    <w:name w:val="Znak"/>
    <w:basedOn w:val="Normalny"/>
    <w:qFormat/>
    <w:rsid w:val="00EC0858"/>
    <w:pPr>
      <w:suppressAutoHyphens w:val="0"/>
      <w:ind w:left="360"/>
      <w:jc w:val="both"/>
    </w:pPr>
  </w:style>
  <w:style w:type="paragraph" w:customStyle="1" w:styleId="Default">
    <w:name w:val="Default"/>
    <w:qFormat/>
    <w:rsid w:val="00EC0858"/>
    <w:pPr>
      <w:widowControl w:val="0"/>
      <w:suppressAutoHyphens/>
    </w:pPr>
  </w:style>
  <w:style w:type="paragraph" w:styleId="NormalnyWeb">
    <w:name w:val="Normal (Web)"/>
    <w:basedOn w:val="Normalny"/>
    <w:uiPriority w:val="99"/>
    <w:qFormat/>
    <w:rsid w:val="00EC0858"/>
    <w:pPr>
      <w:suppressAutoHyphens w:val="0"/>
      <w:spacing w:before="280" w:after="280"/>
    </w:pPr>
  </w:style>
  <w:style w:type="table" w:styleId="Tabela-Siatka">
    <w:name w:val="Table Grid"/>
    <w:basedOn w:val="Standardowy"/>
    <w:uiPriority w:val="39"/>
    <w:rsid w:val="007D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F465C2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5C2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F465C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F465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063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99634A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9634A"/>
    <w:pPr>
      <w:widowControl w:val="0"/>
      <w:shd w:val="clear" w:color="auto" w:fill="FFFFFF"/>
      <w:suppressAutoHyphens w:val="0"/>
      <w:spacing w:before="180" w:line="466" w:lineRule="exact"/>
      <w:ind w:hanging="460"/>
      <w:jc w:val="center"/>
    </w:pPr>
    <w:rPr>
      <w:rFonts w:ascii="Arial" w:eastAsia="Arial" w:hAnsi="Arial" w:cs="Arial"/>
      <w:b/>
      <w:bCs/>
      <w:spacing w:val="6"/>
      <w:sz w:val="17"/>
      <w:szCs w:val="17"/>
    </w:rPr>
  </w:style>
  <w:style w:type="character" w:styleId="UyteHipercze">
    <w:name w:val="FollowedHyperlink"/>
    <w:basedOn w:val="Domylnaczcionkaakapitu"/>
    <w:uiPriority w:val="99"/>
    <w:semiHidden/>
    <w:unhideWhenUsed/>
    <w:rsid w:val="00E010C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C0ADD"/>
    <w:rPr>
      <w:b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DC0ADD"/>
    <w:rPr>
      <w:b/>
      <w:sz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DC0ADD"/>
    <w:rPr>
      <w:b/>
      <w:sz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C0ADD"/>
    <w:rPr>
      <w:b/>
      <w:color w:val="000080"/>
      <w:sz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DC0ADD"/>
    <w:rPr>
      <w:b/>
      <w:bCs/>
      <w:sz w:val="22"/>
      <w:szCs w:val="22"/>
      <w:lang w:val="en-GB" w:eastAsia="en-US"/>
    </w:rPr>
  </w:style>
  <w:style w:type="character" w:customStyle="1" w:styleId="Nagwek7Znak">
    <w:name w:val="Nagłówek 7 Znak"/>
    <w:basedOn w:val="Domylnaczcionkaakapitu"/>
    <w:link w:val="Nagwek7"/>
    <w:rsid w:val="00DC0ADD"/>
    <w:rPr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rsid w:val="00DC0ADD"/>
    <w:rPr>
      <w:sz w:val="28"/>
      <w:u w:val="single"/>
      <w:lang w:eastAsia="en-US"/>
    </w:rPr>
  </w:style>
  <w:style w:type="character" w:customStyle="1" w:styleId="Nagwek9Znak">
    <w:name w:val="Nagłówek 9 Znak"/>
    <w:basedOn w:val="Domylnaczcionkaakapitu"/>
    <w:link w:val="Nagwek9"/>
    <w:rsid w:val="00DC0ADD"/>
    <w:rPr>
      <w:rFonts w:ascii="Arial" w:hAnsi="Arial"/>
      <w:sz w:val="22"/>
      <w:szCs w:val="22"/>
      <w:lang w:val="en-GB" w:eastAsia="en-US"/>
    </w:rPr>
  </w:style>
  <w:style w:type="paragraph" w:styleId="Tytu">
    <w:name w:val="Title"/>
    <w:basedOn w:val="Normalny"/>
    <w:link w:val="TytuZnak"/>
    <w:qFormat/>
    <w:rsid w:val="00DC0ADD"/>
    <w:pPr>
      <w:suppressAutoHyphens w:val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C0ADD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0ADD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0ADD"/>
    <w:rPr>
      <w:rFonts w:eastAsia="Lucida Sans Unicode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2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2B3"/>
    <w:rPr>
      <w:b/>
      <w:bCs/>
    </w:rPr>
  </w:style>
  <w:style w:type="table" w:styleId="rednialista2akcent1">
    <w:name w:val="Medium List 2 Accent 1"/>
    <w:basedOn w:val="Standardowy"/>
    <w:uiPriority w:val="66"/>
    <w:rsid w:val="003331D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3331D5"/>
  </w:style>
  <w:style w:type="paragraph" w:customStyle="1" w:styleId="p1">
    <w:name w:val="p1"/>
    <w:basedOn w:val="Normalny"/>
    <w:rsid w:val="00A52AEE"/>
    <w:pPr>
      <w:suppressAutoHyphens w:val="0"/>
    </w:pPr>
    <w:rPr>
      <w:rFonts w:ascii="Helvetica" w:hAnsi="Helvetica"/>
      <w:color w:val="767676"/>
      <w:sz w:val="24"/>
      <w:szCs w:val="24"/>
    </w:rPr>
  </w:style>
  <w:style w:type="character" w:customStyle="1" w:styleId="s1">
    <w:name w:val="s1"/>
    <w:basedOn w:val="Domylnaczcionkaakapitu"/>
    <w:rsid w:val="00A52AEE"/>
  </w:style>
  <w:style w:type="paragraph" w:customStyle="1" w:styleId="p2">
    <w:name w:val="p2"/>
    <w:basedOn w:val="Normalny"/>
    <w:rsid w:val="007D6A3D"/>
    <w:pPr>
      <w:suppressAutoHyphens w:val="0"/>
    </w:pPr>
    <w:rPr>
      <w:rFonts w:ascii="Helvetica" w:hAnsi="Helvetica"/>
      <w:color w:val="767676"/>
      <w:sz w:val="24"/>
      <w:szCs w:val="24"/>
    </w:rPr>
  </w:style>
  <w:style w:type="character" w:customStyle="1" w:styleId="apple-converted-space">
    <w:name w:val="apple-converted-space"/>
    <w:basedOn w:val="Domylnaczcionkaakapitu"/>
    <w:rsid w:val="007D6A3D"/>
  </w:style>
  <w:style w:type="character" w:styleId="Tekstzastpczy">
    <w:name w:val="Placeholder Text"/>
    <w:basedOn w:val="Domylnaczcionkaakapitu"/>
    <w:uiPriority w:val="99"/>
    <w:semiHidden/>
    <w:rsid w:val="007203EC"/>
    <w:rPr>
      <w:color w:val="808080"/>
    </w:rPr>
  </w:style>
  <w:style w:type="paragraph" w:styleId="Bezodstpw">
    <w:name w:val="No Spacing"/>
    <w:uiPriority w:val="1"/>
    <w:qFormat/>
    <w:rsid w:val="00C32A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5C34A1"/>
    <w:pPr>
      <w:spacing w:before="280" w:after="280"/>
    </w:pPr>
    <w:rPr>
      <w:rFonts w:ascii="Verdana" w:hAnsi="Verdana"/>
      <w:color w:val="333333"/>
      <w:sz w:val="1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58"/>
    <w:pPr>
      <w:suppressAutoHyphens/>
    </w:pPr>
  </w:style>
  <w:style w:type="paragraph" w:styleId="Nagwek1">
    <w:name w:val="heading 1"/>
    <w:basedOn w:val="Normalny"/>
    <w:qFormat/>
    <w:rsid w:val="00EC0858"/>
    <w:pPr>
      <w:keepNext/>
      <w:numPr>
        <w:numId w:val="1"/>
      </w:numPr>
      <w:suppressAutoHyphens w:val="0"/>
      <w:spacing w:before="240" w:after="60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C0ADD"/>
    <w:pPr>
      <w:keepNext/>
      <w:tabs>
        <w:tab w:val="num" w:pos="576"/>
      </w:tabs>
      <w:suppressAutoHyphens w:val="0"/>
      <w:ind w:left="576" w:hanging="576"/>
      <w:jc w:val="center"/>
      <w:outlineLvl w:val="1"/>
    </w:pPr>
    <w:rPr>
      <w:b/>
      <w:sz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C0ADD"/>
    <w:pPr>
      <w:keepNext/>
      <w:tabs>
        <w:tab w:val="num" w:pos="720"/>
      </w:tabs>
      <w:suppressAutoHyphens w:val="0"/>
      <w:ind w:left="720" w:hanging="720"/>
      <w:jc w:val="both"/>
      <w:outlineLvl w:val="2"/>
    </w:pPr>
    <w:rPr>
      <w:b/>
      <w:sz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C0ADD"/>
    <w:pPr>
      <w:keepNext/>
      <w:tabs>
        <w:tab w:val="num" w:pos="864"/>
      </w:tabs>
      <w:suppressAutoHyphens w:val="0"/>
      <w:ind w:left="864" w:hanging="864"/>
      <w:jc w:val="center"/>
      <w:outlineLvl w:val="3"/>
    </w:pPr>
    <w:rPr>
      <w:b/>
      <w:sz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DC0ADD"/>
    <w:pPr>
      <w:keepNext/>
      <w:tabs>
        <w:tab w:val="left" w:pos="480"/>
        <w:tab w:val="num" w:pos="1008"/>
      </w:tabs>
      <w:suppressAutoHyphens w:val="0"/>
      <w:ind w:left="1008" w:hanging="1008"/>
      <w:jc w:val="both"/>
      <w:outlineLvl w:val="4"/>
    </w:pPr>
    <w:rPr>
      <w:b/>
      <w:color w:val="000080"/>
      <w:sz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DC0ADD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en-GB" w:eastAsia="en-US"/>
    </w:rPr>
  </w:style>
  <w:style w:type="paragraph" w:styleId="Nagwek7">
    <w:name w:val="heading 7"/>
    <w:basedOn w:val="Normalny"/>
    <w:next w:val="Normalny"/>
    <w:link w:val="Nagwek7Znak"/>
    <w:qFormat/>
    <w:rsid w:val="00DC0ADD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sz w:val="24"/>
      <w:szCs w:val="24"/>
      <w:lang w:val="en-GB" w:eastAsia="en-US"/>
    </w:rPr>
  </w:style>
  <w:style w:type="paragraph" w:styleId="Nagwek8">
    <w:name w:val="heading 8"/>
    <w:basedOn w:val="Normalny"/>
    <w:next w:val="Normalny"/>
    <w:link w:val="Nagwek8Znak"/>
    <w:qFormat/>
    <w:rsid w:val="00DC0ADD"/>
    <w:pPr>
      <w:keepNext/>
      <w:tabs>
        <w:tab w:val="num" w:pos="1440"/>
      </w:tabs>
      <w:suppressAutoHyphens w:val="0"/>
      <w:ind w:left="1440" w:hanging="1440"/>
      <w:outlineLvl w:val="7"/>
    </w:pPr>
    <w:rPr>
      <w:sz w:val="28"/>
      <w:u w:val="single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C0ADD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C0858"/>
  </w:style>
  <w:style w:type="character" w:customStyle="1" w:styleId="WW8Num2z0">
    <w:name w:val="WW8Num2z0"/>
    <w:qFormat/>
    <w:rsid w:val="00EC0858"/>
  </w:style>
  <w:style w:type="character" w:customStyle="1" w:styleId="WW8Num3z0">
    <w:name w:val="WW8Num3z0"/>
    <w:qFormat/>
    <w:rsid w:val="00EC0858"/>
  </w:style>
  <w:style w:type="character" w:customStyle="1" w:styleId="WW8Num3z1">
    <w:name w:val="WW8Num3z1"/>
    <w:qFormat/>
    <w:rsid w:val="00EC0858"/>
  </w:style>
  <w:style w:type="character" w:customStyle="1" w:styleId="WW8Num3z2">
    <w:name w:val="WW8Num3z2"/>
    <w:qFormat/>
    <w:rsid w:val="00EC0858"/>
  </w:style>
  <w:style w:type="character" w:customStyle="1" w:styleId="WW8Num3z3">
    <w:name w:val="WW8Num3z3"/>
    <w:qFormat/>
    <w:rsid w:val="00EC0858"/>
  </w:style>
  <w:style w:type="character" w:customStyle="1" w:styleId="WW8Num3z4">
    <w:name w:val="WW8Num3z4"/>
    <w:qFormat/>
    <w:rsid w:val="00EC0858"/>
  </w:style>
  <w:style w:type="character" w:customStyle="1" w:styleId="WW8Num3z5">
    <w:name w:val="WW8Num3z5"/>
    <w:qFormat/>
    <w:rsid w:val="00EC0858"/>
  </w:style>
  <w:style w:type="character" w:customStyle="1" w:styleId="WW8Num3z6">
    <w:name w:val="WW8Num3z6"/>
    <w:qFormat/>
    <w:rsid w:val="00EC0858"/>
  </w:style>
  <w:style w:type="character" w:customStyle="1" w:styleId="WW8Num3z7">
    <w:name w:val="WW8Num3z7"/>
    <w:qFormat/>
    <w:rsid w:val="00EC0858"/>
  </w:style>
  <w:style w:type="character" w:customStyle="1" w:styleId="WW8Num3z8">
    <w:name w:val="WW8Num3z8"/>
    <w:qFormat/>
    <w:rsid w:val="00EC0858"/>
  </w:style>
  <w:style w:type="character" w:customStyle="1" w:styleId="WW8Num4z0">
    <w:name w:val="WW8Num4z0"/>
    <w:qFormat/>
    <w:rsid w:val="00EC0858"/>
  </w:style>
  <w:style w:type="character" w:customStyle="1" w:styleId="WW8Num4z1">
    <w:name w:val="WW8Num4z1"/>
    <w:qFormat/>
    <w:rsid w:val="00EC0858"/>
  </w:style>
  <w:style w:type="character" w:customStyle="1" w:styleId="WW8Num4z2">
    <w:name w:val="WW8Num4z2"/>
    <w:qFormat/>
    <w:rsid w:val="00EC0858"/>
  </w:style>
  <w:style w:type="character" w:customStyle="1" w:styleId="WW8Num4z3">
    <w:name w:val="WW8Num4z3"/>
    <w:qFormat/>
    <w:rsid w:val="00EC0858"/>
  </w:style>
  <w:style w:type="character" w:customStyle="1" w:styleId="WW8Num4z4">
    <w:name w:val="WW8Num4z4"/>
    <w:qFormat/>
    <w:rsid w:val="00EC0858"/>
  </w:style>
  <w:style w:type="character" w:customStyle="1" w:styleId="WW8Num4z5">
    <w:name w:val="WW8Num4z5"/>
    <w:qFormat/>
    <w:rsid w:val="00EC0858"/>
  </w:style>
  <w:style w:type="character" w:customStyle="1" w:styleId="WW8Num4z6">
    <w:name w:val="WW8Num4z6"/>
    <w:qFormat/>
    <w:rsid w:val="00EC0858"/>
  </w:style>
  <w:style w:type="character" w:customStyle="1" w:styleId="WW8Num4z7">
    <w:name w:val="WW8Num4z7"/>
    <w:qFormat/>
    <w:rsid w:val="00EC0858"/>
  </w:style>
  <w:style w:type="character" w:customStyle="1" w:styleId="WW8Num4z8">
    <w:name w:val="WW8Num4z8"/>
    <w:qFormat/>
    <w:rsid w:val="00EC0858"/>
  </w:style>
  <w:style w:type="character" w:customStyle="1" w:styleId="WW8Num5z0">
    <w:name w:val="WW8Num5z0"/>
    <w:qFormat/>
    <w:rsid w:val="00EC0858"/>
  </w:style>
  <w:style w:type="character" w:customStyle="1" w:styleId="WW8Num5z1">
    <w:name w:val="WW8Num5z1"/>
    <w:qFormat/>
    <w:rsid w:val="00EC0858"/>
  </w:style>
  <w:style w:type="character" w:customStyle="1" w:styleId="WW8Num5z2">
    <w:name w:val="WW8Num5z2"/>
    <w:qFormat/>
    <w:rsid w:val="00EC0858"/>
  </w:style>
  <w:style w:type="character" w:customStyle="1" w:styleId="WW8Num5z3">
    <w:name w:val="WW8Num5z3"/>
    <w:qFormat/>
    <w:rsid w:val="00EC0858"/>
  </w:style>
  <w:style w:type="character" w:customStyle="1" w:styleId="WW8Num5z4">
    <w:name w:val="WW8Num5z4"/>
    <w:qFormat/>
    <w:rsid w:val="00EC0858"/>
  </w:style>
  <w:style w:type="character" w:customStyle="1" w:styleId="WW8Num5z5">
    <w:name w:val="WW8Num5z5"/>
    <w:qFormat/>
    <w:rsid w:val="00EC0858"/>
  </w:style>
  <w:style w:type="character" w:customStyle="1" w:styleId="WW8Num5z6">
    <w:name w:val="WW8Num5z6"/>
    <w:qFormat/>
    <w:rsid w:val="00EC0858"/>
  </w:style>
  <w:style w:type="character" w:customStyle="1" w:styleId="WW8Num5z7">
    <w:name w:val="WW8Num5z7"/>
    <w:qFormat/>
    <w:rsid w:val="00EC0858"/>
  </w:style>
  <w:style w:type="character" w:customStyle="1" w:styleId="WW8Num5z8">
    <w:name w:val="WW8Num5z8"/>
    <w:qFormat/>
    <w:rsid w:val="00EC0858"/>
  </w:style>
  <w:style w:type="character" w:customStyle="1" w:styleId="WW8Num6z0">
    <w:name w:val="WW8Num6z0"/>
    <w:qFormat/>
    <w:rsid w:val="00EC0858"/>
  </w:style>
  <w:style w:type="character" w:customStyle="1" w:styleId="WW8Num6z1">
    <w:name w:val="WW8Num6z1"/>
    <w:qFormat/>
    <w:rsid w:val="00EC0858"/>
  </w:style>
  <w:style w:type="character" w:customStyle="1" w:styleId="WW8Num6z2">
    <w:name w:val="WW8Num6z2"/>
    <w:qFormat/>
    <w:rsid w:val="00EC0858"/>
  </w:style>
  <w:style w:type="character" w:customStyle="1" w:styleId="WW8Num6z3">
    <w:name w:val="WW8Num6z3"/>
    <w:qFormat/>
    <w:rsid w:val="00EC0858"/>
  </w:style>
  <w:style w:type="character" w:customStyle="1" w:styleId="WW8Num6z4">
    <w:name w:val="WW8Num6z4"/>
    <w:qFormat/>
    <w:rsid w:val="00EC0858"/>
  </w:style>
  <w:style w:type="character" w:customStyle="1" w:styleId="WW8Num6z5">
    <w:name w:val="WW8Num6z5"/>
    <w:qFormat/>
    <w:rsid w:val="00EC0858"/>
  </w:style>
  <w:style w:type="character" w:customStyle="1" w:styleId="WW8Num6z6">
    <w:name w:val="WW8Num6z6"/>
    <w:qFormat/>
    <w:rsid w:val="00EC0858"/>
  </w:style>
  <w:style w:type="character" w:customStyle="1" w:styleId="WW8Num6z7">
    <w:name w:val="WW8Num6z7"/>
    <w:qFormat/>
    <w:rsid w:val="00EC0858"/>
  </w:style>
  <w:style w:type="character" w:customStyle="1" w:styleId="WW8Num6z8">
    <w:name w:val="WW8Num6z8"/>
    <w:qFormat/>
    <w:rsid w:val="00EC0858"/>
  </w:style>
  <w:style w:type="character" w:customStyle="1" w:styleId="WW8Num7z0">
    <w:name w:val="WW8Num7z0"/>
    <w:qFormat/>
    <w:rsid w:val="00EC0858"/>
  </w:style>
  <w:style w:type="character" w:customStyle="1" w:styleId="WW8Num7z1">
    <w:name w:val="WW8Num7z1"/>
    <w:qFormat/>
    <w:rsid w:val="00EC0858"/>
  </w:style>
  <w:style w:type="character" w:customStyle="1" w:styleId="WW8Num7z2">
    <w:name w:val="WW8Num7z2"/>
    <w:qFormat/>
    <w:rsid w:val="00EC0858"/>
    <w:rPr>
      <w:rFonts w:ascii="Symbol" w:hAnsi="Symbol" w:cs="Symbol"/>
    </w:rPr>
  </w:style>
  <w:style w:type="character" w:customStyle="1" w:styleId="WW8Num7z3">
    <w:name w:val="WW8Num7z3"/>
    <w:qFormat/>
    <w:rsid w:val="00EC0858"/>
  </w:style>
  <w:style w:type="character" w:customStyle="1" w:styleId="WW8Num7z4">
    <w:name w:val="WW8Num7z4"/>
    <w:qFormat/>
    <w:rsid w:val="00EC0858"/>
  </w:style>
  <w:style w:type="character" w:customStyle="1" w:styleId="WW8Num7z5">
    <w:name w:val="WW8Num7z5"/>
    <w:qFormat/>
    <w:rsid w:val="00EC0858"/>
  </w:style>
  <w:style w:type="character" w:customStyle="1" w:styleId="WW8Num7z6">
    <w:name w:val="WW8Num7z6"/>
    <w:qFormat/>
    <w:rsid w:val="00EC0858"/>
  </w:style>
  <w:style w:type="character" w:customStyle="1" w:styleId="WW8Num7z7">
    <w:name w:val="WW8Num7z7"/>
    <w:qFormat/>
    <w:rsid w:val="00EC0858"/>
  </w:style>
  <w:style w:type="character" w:customStyle="1" w:styleId="WW8Num7z8">
    <w:name w:val="WW8Num7z8"/>
    <w:qFormat/>
    <w:rsid w:val="00EC0858"/>
  </w:style>
  <w:style w:type="character" w:customStyle="1" w:styleId="WW8Num8z0">
    <w:name w:val="WW8Num8z0"/>
    <w:qFormat/>
    <w:rsid w:val="00EC0858"/>
  </w:style>
  <w:style w:type="character" w:customStyle="1" w:styleId="WW8Num8z1">
    <w:name w:val="WW8Num8z1"/>
    <w:qFormat/>
    <w:rsid w:val="00EC0858"/>
  </w:style>
  <w:style w:type="character" w:customStyle="1" w:styleId="WW8Num8z2">
    <w:name w:val="WW8Num8z2"/>
    <w:qFormat/>
    <w:rsid w:val="00EC0858"/>
  </w:style>
  <w:style w:type="character" w:customStyle="1" w:styleId="WW8Num8z3">
    <w:name w:val="WW8Num8z3"/>
    <w:qFormat/>
    <w:rsid w:val="00EC0858"/>
  </w:style>
  <w:style w:type="character" w:customStyle="1" w:styleId="WW8Num8z4">
    <w:name w:val="WW8Num8z4"/>
    <w:qFormat/>
    <w:rsid w:val="00EC0858"/>
  </w:style>
  <w:style w:type="character" w:customStyle="1" w:styleId="WW8Num8z5">
    <w:name w:val="WW8Num8z5"/>
    <w:qFormat/>
    <w:rsid w:val="00EC0858"/>
  </w:style>
  <w:style w:type="character" w:customStyle="1" w:styleId="WW8Num8z6">
    <w:name w:val="WW8Num8z6"/>
    <w:qFormat/>
    <w:rsid w:val="00EC0858"/>
  </w:style>
  <w:style w:type="character" w:customStyle="1" w:styleId="WW8Num8z7">
    <w:name w:val="WW8Num8z7"/>
    <w:qFormat/>
    <w:rsid w:val="00EC0858"/>
  </w:style>
  <w:style w:type="character" w:customStyle="1" w:styleId="WW8Num8z8">
    <w:name w:val="WW8Num8z8"/>
    <w:qFormat/>
    <w:rsid w:val="00EC0858"/>
  </w:style>
  <w:style w:type="character" w:customStyle="1" w:styleId="WW8Num9z0">
    <w:name w:val="WW8Num9z0"/>
    <w:qFormat/>
    <w:rsid w:val="00EC0858"/>
  </w:style>
  <w:style w:type="character" w:customStyle="1" w:styleId="WW8Num9z1">
    <w:name w:val="WW8Num9z1"/>
    <w:qFormat/>
    <w:rsid w:val="00EC0858"/>
  </w:style>
  <w:style w:type="character" w:customStyle="1" w:styleId="WW8Num9z2">
    <w:name w:val="WW8Num9z2"/>
    <w:qFormat/>
    <w:rsid w:val="00EC0858"/>
  </w:style>
  <w:style w:type="character" w:customStyle="1" w:styleId="WW8Num9z3">
    <w:name w:val="WW8Num9z3"/>
    <w:qFormat/>
    <w:rsid w:val="00EC0858"/>
  </w:style>
  <w:style w:type="character" w:customStyle="1" w:styleId="WW8Num9z4">
    <w:name w:val="WW8Num9z4"/>
    <w:qFormat/>
    <w:rsid w:val="00EC0858"/>
  </w:style>
  <w:style w:type="character" w:customStyle="1" w:styleId="WW8Num9z5">
    <w:name w:val="WW8Num9z5"/>
    <w:qFormat/>
    <w:rsid w:val="00EC0858"/>
  </w:style>
  <w:style w:type="character" w:customStyle="1" w:styleId="WW8Num9z6">
    <w:name w:val="WW8Num9z6"/>
    <w:qFormat/>
    <w:rsid w:val="00EC0858"/>
  </w:style>
  <w:style w:type="character" w:customStyle="1" w:styleId="WW8Num9z7">
    <w:name w:val="WW8Num9z7"/>
    <w:qFormat/>
    <w:rsid w:val="00EC0858"/>
  </w:style>
  <w:style w:type="character" w:customStyle="1" w:styleId="WW8Num9z8">
    <w:name w:val="WW8Num9z8"/>
    <w:qFormat/>
    <w:rsid w:val="00EC0858"/>
  </w:style>
  <w:style w:type="character" w:customStyle="1" w:styleId="WW8Num10z0">
    <w:name w:val="WW8Num10z0"/>
    <w:qFormat/>
    <w:rsid w:val="00EC0858"/>
  </w:style>
  <w:style w:type="character" w:customStyle="1" w:styleId="WW8Num10z1">
    <w:name w:val="WW8Num10z1"/>
    <w:qFormat/>
    <w:rsid w:val="00EC0858"/>
  </w:style>
  <w:style w:type="character" w:customStyle="1" w:styleId="WW8Num10z2">
    <w:name w:val="WW8Num10z2"/>
    <w:qFormat/>
    <w:rsid w:val="00EC0858"/>
  </w:style>
  <w:style w:type="character" w:customStyle="1" w:styleId="WW8Num10z3">
    <w:name w:val="WW8Num10z3"/>
    <w:qFormat/>
    <w:rsid w:val="00EC0858"/>
  </w:style>
  <w:style w:type="character" w:customStyle="1" w:styleId="WW8Num10z4">
    <w:name w:val="WW8Num10z4"/>
    <w:qFormat/>
    <w:rsid w:val="00EC0858"/>
  </w:style>
  <w:style w:type="character" w:customStyle="1" w:styleId="WW8Num10z5">
    <w:name w:val="WW8Num10z5"/>
    <w:qFormat/>
    <w:rsid w:val="00EC0858"/>
  </w:style>
  <w:style w:type="character" w:customStyle="1" w:styleId="WW8Num10z6">
    <w:name w:val="WW8Num10z6"/>
    <w:qFormat/>
    <w:rsid w:val="00EC0858"/>
  </w:style>
  <w:style w:type="character" w:customStyle="1" w:styleId="WW8Num10z7">
    <w:name w:val="WW8Num10z7"/>
    <w:qFormat/>
    <w:rsid w:val="00EC0858"/>
  </w:style>
  <w:style w:type="character" w:customStyle="1" w:styleId="WW8Num10z8">
    <w:name w:val="WW8Num10z8"/>
    <w:qFormat/>
    <w:rsid w:val="00EC0858"/>
  </w:style>
  <w:style w:type="character" w:customStyle="1" w:styleId="WW8Num11z0">
    <w:name w:val="WW8Num11z0"/>
    <w:qFormat/>
    <w:rsid w:val="00EC0858"/>
  </w:style>
  <w:style w:type="character" w:customStyle="1" w:styleId="WW8Num11z1">
    <w:name w:val="WW8Num11z1"/>
    <w:qFormat/>
    <w:rsid w:val="00EC0858"/>
  </w:style>
  <w:style w:type="character" w:customStyle="1" w:styleId="WW8Num11z2">
    <w:name w:val="WW8Num11z2"/>
    <w:qFormat/>
    <w:rsid w:val="00EC0858"/>
  </w:style>
  <w:style w:type="character" w:customStyle="1" w:styleId="WW8Num11z3">
    <w:name w:val="WW8Num11z3"/>
    <w:qFormat/>
    <w:rsid w:val="00EC0858"/>
  </w:style>
  <w:style w:type="character" w:customStyle="1" w:styleId="WW8Num11z4">
    <w:name w:val="WW8Num11z4"/>
    <w:qFormat/>
    <w:rsid w:val="00EC0858"/>
  </w:style>
  <w:style w:type="character" w:customStyle="1" w:styleId="WW8Num11z5">
    <w:name w:val="WW8Num11z5"/>
    <w:qFormat/>
    <w:rsid w:val="00EC0858"/>
  </w:style>
  <w:style w:type="character" w:customStyle="1" w:styleId="WW8Num11z6">
    <w:name w:val="WW8Num11z6"/>
    <w:qFormat/>
    <w:rsid w:val="00EC0858"/>
  </w:style>
  <w:style w:type="character" w:customStyle="1" w:styleId="WW8Num11z7">
    <w:name w:val="WW8Num11z7"/>
    <w:qFormat/>
    <w:rsid w:val="00EC0858"/>
  </w:style>
  <w:style w:type="character" w:customStyle="1" w:styleId="WW8Num11z8">
    <w:name w:val="WW8Num11z8"/>
    <w:qFormat/>
    <w:rsid w:val="00EC0858"/>
  </w:style>
  <w:style w:type="character" w:customStyle="1" w:styleId="WW8Num12z0">
    <w:name w:val="WW8Num12z0"/>
    <w:qFormat/>
    <w:rsid w:val="00EC0858"/>
  </w:style>
  <w:style w:type="character" w:customStyle="1" w:styleId="WW8Num12z1">
    <w:name w:val="WW8Num12z1"/>
    <w:qFormat/>
    <w:rsid w:val="00EC0858"/>
  </w:style>
  <w:style w:type="character" w:customStyle="1" w:styleId="WW8Num12z2">
    <w:name w:val="WW8Num12z2"/>
    <w:qFormat/>
    <w:rsid w:val="00EC0858"/>
  </w:style>
  <w:style w:type="character" w:customStyle="1" w:styleId="WW8Num12z3">
    <w:name w:val="WW8Num12z3"/>
    <w:qFormat/>
    <w:rsid w:val="00EC0858"/>
  </w:style>
  <w:style w:type="character" w:customStyle="1" w:styleId="WW8Num12z4">
    <w:name w:val="WW8Num12z4"/>
    <w:qFormat/>
    <w:rsid w:val="00EC0858"/>
  </w:style>
  <w:style w:type="character" w:customStyle="1" w:styleId="WW8Num12z5">
    <w:name w:val="WW8Num12z5"/>
    <w:qFormat/>
    <w:rsid w:val="00EC0858"/>
  </w:style>
  <w:style w:type="character" w:customStyle="1" w:styleId="WW8Num12z6">
    <w:name w:val="WW8Num12z6"/>
    <w:qFormat/>
    <w:rsid w:val="00EC0858"/>
  </w:style>
  <w:style w:type="character" w:customStyle="1" w:styleId="WW8Num12z7">
    <w:name w:val="WW8Num12z7"/>
    <w:qFormat/>
    <w:rsid w:val="00EC0858"/>
  </w:style>
  <w:style w:type="character" w:customStyle="1" w:styleId="WW8Num12z8">
    <w:name w:val="WW8Num12z8"/>
    <w:qFormat/>
    <w:rsid w:val="00EC0858"/>
  </w:style>
  <w:style w:type="character" w:customStyle="1" w:styleId="WW8Num13z0">
    <w:name w:val="WW8Num13z0"/>
    <w:qFormat/>
    <w:rsid w:val="00EC0858"/>
  </w:style>
  <w:style w:type="character" w:customStyle="1" w:styleId="WW8Num13z1">
    <w:name w:val="WW8Num13z1"/>
    <w:qFormat/>
    <w:rsid w:val="00EC0858"/>
  </w:style>
  <w:style w:type="character" w:customStyle="1" w:styleId="WW8Num13z2">
    <w:name w:val="WW8Num13z2"/>
    <w:qFormat/>
    <w:rsid w:val="00EC0858"/>
  </w:style>
  <w:style w:type="character" w:customStyle="1" w:styleId="WW8Num13z3">
    <w:name w:val="WW8Num13z3"/>
    <w:qFormat/>
    <w:rsid w:val="00EC0858"/>
  </w:style>
  <w:style w:type="character" w:customStyle="1" w:styleId="WW8Num13z4">
    <w:name w:val="WW8Num13z4"/>
    <w:qFormat/>
    <w:rsid w:val="00EC0858"/>
  </w:style>
  <w:style w:type="character" w:customStyle="1" w:styleId="WW8Num13z5">
    <w:name w:val="WW8Num13z5"/>
    <w:qFormat/>
    <w:rsid w:val="00EC0858"/>
  </w:style>
  <w:style w:type="character" w:customStyle="1" w:styleId="WW8Num13z6">
    <w:name w:val="WW8Num13z6"/>
    <w:qFormat/>
    <w:rsid w:val="00EC0858"/>
  </w:style>
  <w:style w:type="character" w:customStyle="1" w:styleId="WW8Num13z7">
    <w:name w:val="WW8Num13z7"/>
    <w:qFormat/>
    <w:rsid w:val="00EC0858"/>
  </w:style>
  <w:style w:type="character" w:customStyle="1" w:styleId="WW8Num13z8">
    <w:name w:val="WW8Num13z8"/>
    <w:qFormat/>
    <w:rsid w:val="00EC0858"/>
  </w:style>
  <w:style w:type="character" w:customStyle="1" w:styleId="WW8Num14z0">
    <w:name w:val="WW8Num14z0"/>
    <w:qFormat/>
    <w:rsid w:val="00EC0858"/>
  </w:style>
  <w:style w:type="character" w:customStyle="1" w:styleId="WW8Num14z1">
    <w:name w:val="WW8Num14z1"/>
    <w:qFormat/>
    <w:rsid w:val="00EC0858"/>
  </w:style>
  <w:style w:type="character" w:customStyle="1" w:styleId="WW8Num14z2">
    <w:name w:val="WW8Num14z2"/>
    <w:qFormat/>
    <w:rsid w:val="00EC0858"/>
  </w:style>
  <w:style w:type="character" w:customStyle="1" w:styleId="WW8Num14z3">
    <w:name w:val="WW8Num14z3"/>
    <w:qFormat/>
    <w:rsid w:val="00EC0858"/>
  </w:style>
  <w:style w:type="character" w:customStyle="1" w:styleId="WW8Num14z4">
    <w:name w:val="WW8Num14z4"/>
    <w:qFormat/>
    <w:rsid w:val="00EC0858"/>
  </w:style>
  <w:style w:type="character" w:customStyle="1" w:styleId="WW8Num14z5">
    <w:name w:val="WW8Num14z5"/>
    <w:qFormat/>
    <w:rsid w:val="00EC0858"/>
  </w:style>
  <w:style w:type="character" w:customStyle="1" w:styleId="WW8Num14z6">
    <w:name w:val="WW8Num14z6"/>
    <w:qFormat/>
    <w:rsid w:val="00EC0858"/>
  </w:style>
  <w:style w:type="character" w:customStyle="1" w:styleId="WW8Num14z7">
    <w:name w:val="WW8Num14z7"/>
    <w:qFormat/>
    <w:rsid w:val="00EC0858"/>
  </w:style>
  <w:style w:type="character" w:customStyle="1" w:styleId="WW8Num14z8">
    <w:name w:val="WW8Num14z8"/>
    <w:qFormat/>
    <w:rsid w:val="00EC0858"/>
  </w:style>
  <w:style w:type="character" w:customStyle="1" w:styleId="WW8Num15z0">
    <w:name w:val="WW8Num15z0"/>
    <w:qFormat/>
    <w:rsid w:val="00EC0858"/>
    <w:rPr>
      <w:rFonts w:ascii="Symbol" w:hAnsi="Symbol" w:cs="Symbol"/>
    </w:rPr>
  </w:style>
  <w:style w:type="character" w:customStyle="1" w:styleId="WW8Num15z1">
    <w:name w:val="WW8Num15z1"/>
    <w:qFormat/>
    <w:rsid w:val="00EC0858"/>
    <w:rPr>
      <w:rFonts w:ascii="Courier New" w:hAnsi="Courier New" w:cs="Courier New"/>
    </w:rPr>
  </w:style>
  <w:style w:type="character" w:customStyle="1" w:styleId="WW8Num15z2">
    <w:name w:val="WW8Num15z2"/>
    <w:qFormat/>
    <w:rsid w:val="00EC0858"/>
    <w:rPr>
      <w:rFonts w:ascii="Wingdings" w:hAnsi="Wingdings" w:cs="Wingdings"/>
    </w:rPr>
  </w:style>
  <w:style w:type="character" w:customStyle="1" w:styleId="WW8Num16z0">
    <w:name w:val="WW8Num16z0"/>
    <w:qFormat/>
    <w:rsid w:val="00EC0858"/>
  </w:style>
  <w:style w:type="character" w:customStyle="1" w:styleId="WW8Num16z1">
    <w:name w:val="WW8Num16z1"/>
    <w:qFormat/>
    <w:rsid w:val="00EC0858"/>
  </w:style>
  <w:style w:type="character" w:customStyle="1" w:styleId="WW8Num16z2">
    <w:name w:val="WW8Num16z2"/>
    <w:qFormat/>
    <w:rsid w:val="00EC0858"/>
  </w:style>
  <w:style w:type="character" w:customStyle="1" w:styleId="WW8Num16z3">
    <w:name w:val="WW8Num16z3"/>
    <w:qFormat/>
    <w:rsid w:val="00EC0858"/>
  </w:style>
  <w:style w:type="character" w:customStyle="1" w:styleId="WW8Num16z4">
    <w:name w:val="WW8Num16z4"/>
    <w:qFormat/>
    <w:rsid w:val="00EC0858"/>
  </w:style>
  <w:style w:type="character" w:customStyle="1" w:styleId="WW8Num16z5">
    <w:name w:val="WW8Num16z5"/>
    <w:qFormat/>
    <w:rsid w:val="00EC0858"/>
  </w:style>
  <w:style w:type="character" w:customStyle="1" w:styleId="WW8Num16z6">
    <w:name w:val="WW8Num16z6"/>
    <w:qFormat/>
    <w:rsid w:val="00EC0858"/>
  </w:style>
  <w:style w:type="character" w:customStyle="1" w:styleId="WW8Num16z7">
    <w:name w:val="WW8Num16z7"/>
    <w:qFormat/>
    <w:rsid w:val="00EC0858"/>
  </w:style>
  <w:style w:type="character" w:customStyle="1" w:styleId="WW8Num16z8">
    <w:name w:val="WW8Num16z8"/>
    <w:qFormat/>
    <w:rsid w:val="00EC0858"/>
  </w:style>
  <w:style w:type="character" w:customStyle="1" w:styleId="WW8Num17z0">
    <w:name w:val="WW8Num17z0"/>
    <w:qFormat/>
    <w:rsid w:val="00EC0858"/>
  </w:style>
  <w:style w:type="character" w:customStyle="1" w:styleId="WW8Num18z0">
    <w:name w:val="WW8Num18z0"/>
    <w:qFormat/>
    <w:rsid w:val="00EC0858"/>
  </w:style>
  <w:style w:type="character" w:customStyle="1" w:styleId="WW8Num18z1">
    <w:name w:val="WW8Num18z1"/>
    <w:qFormat/>
    <w:rsid w:val="00EC0858"/>
  </w:style>
  <w:style w:type="character" w:customStyle="1" w:styleId="WW8Num18z2">
    <w:name w:val="WW8Num18z2"/>
    <w:qFormat/>
    <w:rsid w:val="00EC0858"/>
  </w:style>
  <w:style w:type="character" w:customStyle="1" w:styleId="WW8Num18z3">
    <w:name w:val="WW8Num18z3"/>
    <w:qFormat/>
    <w:rsid w:val="00EC0858"/>
  </w:style>
  <w:style w:type="character" w:customStyle="1" w:styleId="WW8Num18z4">
    <w:name w:val="WW8Num18z4"/>
    <w:qFormat/>
    <w:rsid w:val="00EC0858"/>
  </w:style>
  <w:style w:type="character" w:customStyle="1" w:styleId="WW8Num18z5">
    <w:name w:val="WW8Num18z5"/>
    <w:qFormat/>
    <w:rsid w:val="00EC0858"/>
  </w:style>
  <w:style w:type="character" w:customStyle="1" w:styleId="WW8Num18z6">
    <w:name w:val="WW8Num18z6"/>
    <w:qFormat/>
    <w:rsid w:val="00EC0858"/>
  </w:style>
  <w:style w:type="character" w:customStyle="1" w:styleId="WW8Num18z7">
    <w:name w:val="WW8Num18z7"/>
    <w:qFormat/>
    <w:rsid w:val="00EC0858"/>
  </w:style>
  <w:style w:type="character" w:customStyle="1" w:styleId="WW8Num18z8">
    <w:name w:val="WW8Num18z8"/>
    <w:qFormat/>
    <w:rsid w:val="00EC0858"/>
  </w:style>
  <w:style w:type="character" w:customStyle="1" w:styleId="WW8Num19z0">
    <w:name w:val="WW8Num19z0"/>
    <w:qFormat/>
    <w:rsid w:val="00EC0858"/>
  </w:style>
  <w:style w:type="character" w:customStyle="1" w:styleId="WW8Num19z1">
    <w:name w:val="WW8Num19z1"/>
    <w:qFormat/>
    <w:rsid w:val="00EC0858"/>
  </w:style>
  <w:style w:type="character" w:customStyle="1" w:styleId="WW8Num19z2">
    <w:name w:val="WW8Num19z2"/>
    <w:qFormat/>
    <w:rsid w:val="00EC0858"/>
  </w:style>
  <w:style w:type="character" w:customStyle="1" w:styleId="WW8Num19z3">
    <w:name w:val="WW8Num19z3"/>
    <w:qFormat/>
    <w:rsid w:val="00EC0858"/>
  </w:style>
  <w:style w:type="character" w:customStyle="1" w:styleId="WW8Num19z4">
    <w:name w:val="WW8Num19z4"/>
    <w:qFormat/>
    <w:rsid w:val="00EC0858"/>
  </w:style>
  <w:style w:type="character" w:customStyle="1" w:styleId="WW8Num19z5">
    <w:name w:val="WW8Num19z5"/>
    <w:qFormat/>
    <w:rsid w:val="00EC0858"/>
  </w:style>
  <w:style w:type="character" w:customStyle="1" w:styleId="WW8Num19z6">
    <w:name w:val="WW8Num19z6"/>
    <w:qFormat/>
    <w:rsid w:val="00EC0858"/>
  </w:style>
  <w:style w:type="character" w:customStyle="1" w:styleId="WW8Num19z7">
    <w:name w:val="WW8Num19z7"/>
    <w:qFormat/>
    <w:rsid w:val="00EC0858"/>
  </w:style>
  <w:style w:type="character" w:customStyle="1" w:styleId="WW8Num19z8">
    <w:name w:val="WW8Num19z8"/>
    <w:qFormat/>
    <w:rsid w:val="00EC0858"/>
  </w:style>
  <w:style w:type="character" w:customStyle="1" w:styleId="Domylnaczcionkaakapitu1">
    <w:name w:val="Domyślna czcionka akapitu1"/>
    <w:qFormat/>
    <w:rsid w:val="00EC0858"/>
  </w:style>
  <w:style w:type="character" w:customStyle="1" w:styleId="StopkaZnak">
    <w:name w:val="Stopka Znak"/>
    <w:qFormat/>
    <w:rsid w:val="00EC0858"/>
  </w:style>
  <w:style w:type="character" w:customStyle="1" w:styleId="Nagwek1Znak">
    <w:name w:val="Nagłówek 1 Znak"/>
    <w:qFormat/>
    <w:rsid w:val="00EC0858"/>
  </w:style>
  <w:style w:type="character" w:customStyle="1" w:styleId="Wyrnienie">
    <w:name w:val="Wyróżnienie"/>
    <w:qFormat/>
    <w:rsid w:val="00EC0858"/>
    <w:rPr>
      <w:i/>
      <w:iCs/>
    </w:rPr>
  </w:style>
  <w:style w:type="character" w:customStyle="1" w:styleId="Znakiprzypiswdolnych">
    <w:name w:val="Znaki przypisów dolnych"/>
    <w:qFormat/>
    <w:rsid w:val="00EC0858"/>
    <w:rPr>
      <w:vertAlign w:val="superscript"/>
    </w:rPr>
  </w:style>
  <w:style w:type="character" w:customStyle="1" w:styleId="czeinternetowe">
    <w:name w:val="Łącze internetowe"/>
    <w:rsid w:val="00EC0858"/>
  </w:style>
  <w:style w:type="character" w:customStyle="1" w:styleId="TekstdymkaZnak">
    <w:name w:val="Tekst dymka Znak"/>
    <w:qFormat/>
    <w:rsid w:val="00EC0858"/>
  </w:style>
  <w:style w:type="character" w:customStyle="1" w:styleId="TekstpodstawowyZnak">
    <w:name w:val="Tekst podstawowy Znak"/>
    <w:qFormat/>
    <w:rsid w:val="00EC0858"/>
    <w:rPr>
      <w:sz w:val="24"/>
      <w:szCs w:val="24"/>
    </w:rPr>
  </w:style>
  <w:style w:type="character" w:styleId="Pogrubienie">
    <w:name w:val="Strong"/>
    <w:qFormat/>
    <w:rsid w:val="00EC0858"/>
    <w:rPr>
      <w:b/>
      <w:bCs/>
    </w:rPr>
  </w:style>
  <w:style w:type="character" w:customStyle="1" w:styleId="ListLabel1">
    <w:name w:val="ListLabel 1"/>
    <w:qFormat/>
    <w:rsid w:val="00EC0858"/>
    <w:rPr>
      <w:rFonts w:ascii="Cambria" w:hAnsi="Cambria" w:cs="Tahoma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next w:val="Tretekstu"/>
    <w:qFormat/>
    <w:rsid w:val="00EC08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EC0858"/>
    <w:pPr>
      <w:spacing w:after="120"/>
    </w:pPr>
  </w:style>
  <w:style w:type="paragraph" w:styleId="Lista">
    <w:name w:val="List"/>
    <w:basedOn w:val="Tretekstu"/>
    <w:rsid w:val="00EC0858"/>
    <w:rPr>
      <w:rFonts w:cs="Lucida Sans"/>
    </w:rPr>
  </w:style>
  <w:style w:type="paragraph" w:styleId="Podpis">
    <w:name w:val="Signature"/>
    <w:basedOn w:val="Normalny"/>
    <w:rsid w:val="00EC08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0858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qFormat/>
    <w:rsid w:val="00EC0858"/>
    <w:pPr>
      <w:suppressAutoHyphens w:val="0"/>
      <w:jc w:val="center"/>
    </w:pPr>
  </w:style>
  <w:style w:type="paragraph" w:styleId="Legenda">
    <w:name w:val="caption"/>
    <w:basedOn w:val="Normalny"/>
    <w:qFormat/>
    <w:rsid w:val="00EC0858"/>
    <w:pPr>
      <w:suppressLineNumbers/>
      <w:spacing w:before="120" w:after="120"/>
    </w:pPr>
  </w:style>
  <w:style w:type="paragraph" w:customStyle="1" w:styleId="Gwka">
    <w:name w:val="Główka"/>
    <w:basedOn w:val="Normalny"/>
    <w:rsid w:val="00EC08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0858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rsid w:val="00EC085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qFormat/>
    <w:rsid w:val="00EC0858"/>
    <w:pPr>
      <w:suppressAutoHyphens w:val="0"/>
      <w:spacing w:before="280" w:after="280"/>
    </w:pPr>
  </w:style>
  <w:style w:type="paragraph" w:styleId="Tekstprzypisudolnego">
    <w:name w:val="footnote text"/>
    <w:basedOn w:val="Normalny"/>
    <w:qFormat/>
    <w:rsid w:val="00EC0858"/>
    <w:pPr>
      <w:suppressAutoHyphens w:val="0"/>
    </w:pPr>
  </w:style>
  <w:style w:type="paragraph" w:styleId="Tekstdymka">
    <w:name w:val="Balloon Text"/>
    <w:basedOn w:val="Normalny"/>
    <w:qFormat/>
    <w:rsid w:val="00EC0858"/>
  </w:style>
  <w:style w:type="paragraph" w:styleId="Akapitzlist">
    <w:name w:val="List Paragraph"/>
    <w:basedOn w:val="Normalny"/>
    <w:uiPriority w:val="34"/>
    <w:qFormat/>
    <w:rsid w:val="00EC0858"/>
    <w:pPr>
      <w:ind w:left="708"/>
    </w:pPr>
  </w:style>
  <w:style w:type="paragraph" w:customStyle="1" w:styleId="Znak">
    <w:name w:val="Znak"/>
    <w:basedOn w:val="Normalny"/>
    <w:qFormat/>
    <w:rsid w:val="00EC0858"/>
    <w:pPr>
      <w:suppressAutoHyphens w:val="0"/>
      <w:ind w:left="360"/>
      <w:jc w:val="both"/>
    </w:pPr>
  </w:style>
  <w:style w:type="paragraph" w:customStyle="1" w:styleId="Default">
    <w:name w:val="Default"/>
    <w:qFormat/>
    <w:rsid w:val="00EC0858"/>
    <w:pPr>
      <w:widowControl w:val="0"/>
      <w:suppressAutoHyphens/>
    </w:pPr>
  </w:style>
  <w:style w:type="paragraph" w:styleId="NormalnyWeb">
    <w:name w:val="Normal (Web)"/>
    <w:basedOn w:val="Normalny"/>
    <w:uiPriority w:val="99"/>
    <w:qFormat/>
    <w:rsid w:val="00EC0858"/>
    <w:pPr>
      <w:suppressAutoHyphens w:val="0"/>
      <w:spacing w:before="280" w:after="280"/>
    </w:pPr>
  </w:style>
  <w:style w:type="table" w:styleId="Tabela-Siatka">
    <w:name w:val="Table Grid"/>
    <w:basedOn w:val="Standardowy"/>
    <w:uiPriority w:val="39"/>
    <w:rsid w:val="007D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F465C2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5C2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F465C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F465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063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99634A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9634A"/>
    <w:pPr>
      <w:widowControl w:val="0"/>
      <w:shd w:val="clear" w:color="auto" w:fill="FFFFFF"/>
      <w:suppressAutoHyphens w:val="0"/>
      <w:spacing w:before="180" w:line="466" w:lineRule="exact"/>
      <w:ind w:hanging="460"/>
      <w:jc w:val="center"/>
    </w:pPr>
    <w:rPr>
      <w:rFonts w:ascii="Arial" w:eastAsia="Arial" w:hAnsi="Arial" w:cs="Arial"/>
      <w:b/>
      <w:bCs/>
      <w:spacing w:val="6"/>
      <w:sz w:val="17"/>
      <w:szCs w:val="17"/>
    </w:rPr>
  </w:style>
  <w:style w:type="character" w:styleId="UyteHipercze">
    <w:name w:val="FollowedHyperlink"/>
    <w:basedOn w:val="Domylnaczcionkaakapitu"/>
    <w:uiPriority w:val="99"/>
    <w:semiHidden/>
    <w:unhideWhenUsed/>
    <w:rsid w:val="00E010C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C0ADD"/>
    <w:rPr>
      <w:b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DC0ADD"/>
    <w:rPr>
      <w:b/>
      <w:sz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DC0ADD"/>
    <w:rPr>
      <w:b/>
      <w:sz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C0ADD"/>
    <w:rPr>
      <w:b/>
      <w:color w:val="000080"/>
      <w:sz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DC0ADD"/>
    <w:rPr>
      <w:b/>
      <w:bCs/>
      <w:sz w:val="22"/>
      <w:szCs w:val="22"/>
      <w:lang w:val="en-GB" w:eastAsia="en-US"/>
    </w:rPr>
  </w:style>
  <w:style w:type="character" w:customStyle="1" w:styleId="Nagwek7Znak">
    <w:name w:val="Nagłówek 7 Znak"/>
    <w:basedOn w:val="Domylnaczcionkaakapitu"/>
    <w:link w:val="Nagwek7"/>
    <w:rsid w:val="00DC0ADD"/>
    <w:rPr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rsid w:val="00DC0ADD"/>
    <w:rPr>
      <w:sz w:val="28"/>
      <w:u w:val="single"/>
      <w:lang w:eastAsia="en-US"/>
    </w:rPr>
  </w:style>
  <w:style w:type="character" w:customStyle="1" w:styleId="Nagwek9Znak">
    <w:name w:val="Nagłówek 9 Znak"/>
    <w:basedOn w:val="Domylnaczcionkaakapitu"/>
    <w:link w:val="Nagwek9"/>
    <w:rsid w:val="00DC0ADD"/>
    <w:rPr>
      <w:rFonts w:ascii="Arial" w:hAnsi="Arial"/>
      <w:sz w:val="22"/>
      <w:szCs w:val="22"/>
      <w:lang w:val="en-GB" w:eastAsia="en-US"/>
    </w:rPr>
  </w:style>
  <w:style w:type="paragraph" w:styleId="Tytu">
    <w:name w:val="Title"/>
    <w:basedOn w:val="Normalny"/>
    <w:link w:val="TytuZnak"/>
    <w:qFormat/>
    <w:rsid w:val="00DC0ADD"/>
    <w:pPr>
      <w:suppressAutoHyphens w:val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C0ADD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0ADD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0ADD"/>
    <w:rPr>
      <w:rFonts w:eastAsia="Lucida Sans Unicode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2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2B3"/>
    <w:rPr>
      <w:b/>
      <w:bCs/>
    </w:rPr>
  </w:style>
  <w:style w:type="table" w:styleId="rednialista2akcent1">
    <w:name w:val="Medium List 2 Accent 1"/>
    <w:basedOn w:val="Standardowy"/>
    <w:uiPriority w:val="66"/>
    <w:rsid w:val="003331D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3331D5"/>
  </w:style>
  <w:style w:type="paragraph" w:customStyle="1" w:styleId="p1">
    <w:name w:val="p1"/>
    <w:basedOn w:val="Normalny"/>
    <w:rsid w:val="00A52AEE"/>
    <w:pPr>
      <w:suppressAutoHyphens w:val="0"/>
    </w:pPr>
    <w:rPr>
      <w:rFonts w:ascii="Helvetica" w:hAnsi="Helvetica"/>
      <w:color w:val="767676"/>
      <w:sz w:val="24"/>
      <w:szCs w:val="24"/>
    </w:rPr>
  </w:style>
  <w:style w:type="character" w:customStyle="1" w:styleId="s1">
    <w:name w:val="s1"/>
    <w:basedOn w:val="Domylnaczcionkaakapitu"/>
    <w:rsid w:val="00A52AEE"/>
  </w:style>
  <w:style w:type="paragraph" w:customStyle="1" w:styleId="p2">
    <w:name w:val="p2"/>
    <w:basedOn w:val="Normalny"/>
    <w:rsid w:val="007D6A3D"/>
    <w:pPr>
      <w:suppressAutoHyphens w:val="0"/>
    </w:pPr>
    <w:rPr>
      <w:rFonts w:ascii="Helvetica" w:hAnsi="Helvetica"/>
      <w:color w:val="767676"/>
      <w:sz w:val="24"/>
      <w:szCs w:val="24"/>
    </w:rPr>
  </w:style>
  <w:style w:type="character" w:customStyle="1" w:styleId="apple-converted-space">
    <w:name w:val="apple-converted-space"/>
    <w:basedOn w:val="Domylnaczcionkaakapitu"/>
    <w:rsid w:val="007D6A3D"/>
  </w:style>
  <w:style w:type="character" w:styleId="Tekstzastpczy">
    <w:name w:val="Placeholder Text"/>
    <w:basedOn w:val="Domylnaczcionkaakapitu"/>
    <w:uiPriority w:val="99"/>
    <w:semiHidden/>
    <w:rsid w:val="007203EC"/>
    <w:rPr>
      <w:color w:val="808080"/>
    </w:rPr>
  </w:style>
  <w:style w:type="paragraph" w:styleId="Bezodstpw">
    <w:name w:val="No Spacing"/>
    <w:uiPriority w:val="1"/>
    <w:qFormat/>
    <w:rsid w:val="00C32A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5C34A1"/>
    <w:pPr>
      <w:spacing w:before="280" w:after="280"/>
    </w:pPr>
    <w:rPr>
      <w:rFonts w:ascii="Verdana" w:hAnsi="Verdana"/>
      <w:color w:val="333333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fundacja-leonard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D83DA5-801B-4DF2-865B-D7BDB845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rachunku nr 1/10/Rzeszów/Wojsko z dnia 31</vt:lpstr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rachunku nr 1/10/Rzeszów/Wojsko z dnia 31</dc:title>
  <dc:creator>Jadwiga</dc:creator>
  <cp:lastModifiedBy>Mariusz</cp:lastModifiedBy>
  <cp:revision>4</cp:revision>
  <cp:lastPrinted>2017-04-06T11:29:00Z</cp:lastPrinted>
  <dcterms:created xsi:type="dcterms:W3CDTF">2018-08-07T11:16:00Z</dcterms:created>
  <dcterms:modified xsi:type="dcterms:W3CDTF">2019-05-30T10:40:00Z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